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FC" w:rsidRPr="00170BF9" w:rsidRDefault="00CA4A5A" w:rsidP="005A653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70BF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61933" cy="1074420"/>
            <wp:effectExtent l="0" t="0" r="5080" b="0"/>
            <wp:docPr id="1" name="Picture 1" descr="casa_h_R_red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h_R_redblu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12" cy="10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A" w:rsidRPr="00170BF9" w:rsidRDefault="00CA4A5A" w:rsidP="005A653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A4A5A" w:rsidRPr="00170BF9" w:rsidRDefault="00CA4A5A" w:rsidP="005A653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</w:rPr>
        <w:t>TO:</w:t>
      </w:r>
      <w:r w:rsidRPr="00170BF9">
        <w:rPr>
          <w:rFonts w:ascii="Arial" w:hAnsi="Arial" w:cs="Arial"/>
          <w:b/>
          <w:sz w:val="24"/>
          <w:szCs w:val="24"/>
        </w:rPr>
        <w:tab/>
      </w:r>
      <w:r w:rsidRPr="00170BF9">
        <w:rPr>
          <w:rFonts w:ascii="Arial" w:hAnsi="Arial" w:cs="Arial"/>
          <w:b/>
          <w:sz w:val="24"/>
          <w:szCs w:val="24"/>
        </w:rPr>
        <w:tab/>
      </w:r>
      <w:r w:rsidRPr="00170BF9">
        <w:rPr>
          <w:rFonts w:ascii="Arial" w:hAnsi="Arial" w:cs="Arial"/>
          <w:b/>
          <w:sz w:val="24"/>
          <w:szCs w:val="24"/>
        </w:rPr>
        <w:tab/>
        <w:t>The Honorable Judge</w:t>
      </w:r>
      <w:r w:rsidR="0089441B" w:rsidRPr="00170BF9">
        <w:rPr>
          <w:rFonts w:ascii="Arial" w:hAnsi="Arial" w:cs="Arial"/>
          <w:b/>
          <w:sz w:val="24"/>
          <w:szCs w:val="24"/>
        </w:rPr>
        <w:t xml:space="preserve"> </w:t>
      </w:r>
      <w:r w:rsidR="003E3012">
        <w:rPr>
          <w:rFonts w:ascii="Arial" w:hAnsi="Arial" w:cs="Arial"/>
          <w:b/>
          <w:sz w:val="24"/>
          <w:szCs w:val="24"/>
        </w:rPr>
        <w:t>Lynelle Homolka</w:t>
      </w:r>
    </w:p>
    <w:p w:rsidR="00CA4A5A" w:rsidRPr="00170BF9" w:rsidRDefault="00CA4A5A" w:rsidP="005A653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</w:rPr>
        <w:t>FROM:</w:t>
      </w:r>
      <w:r w:rsidRPr="00170BF9">
        <w:rPr>
          <w:rFonts w:ascii="Arial" w:hAnsi="Arial" w:cs="Arial"/>
          <w:b/>
          <w:sz w:val="24"/>
          <w:szCs w:val="24"/>
        </w:rPr>
        <w:tab/>
      </w:r>
      <w:r w:rsidRPr="00170BF9">
        <w:rPr>
          <w:rFonts w:ascii="Arial" w:hAnsi="Arial" w:cs="Arial"/>
          <w:b/>
          <w:sz w:val="24"/>
          <w:szCs w:val="24"/>
        </w:rPr>
        <w:tab/>
      </w:r>
      <w:r w:rsidR="00DA0864">
        <w:rPr>
          <w:rFonts w:ascii="Arial" w:hAnsi="Arial" w:cs="Arial"/>
          <w:b/>
          <w:sz w:val="24"/>
          <w:szCs w:val="24"/>
        </w:rPr>
        <w:t xml:space="preserve">____________________, </w:t>
      </w:r>
      <w:r w:rsidRPr="00170BF9">
        <w:rPr>
          <w:rFonts w:ascii="Arial" w:hAnsi="Arial" w:cs="Arial"/>
          <w:b/>
          <w:sz w:val="24"/>
          <w:szCs w:val="24"/>
        </w:rPr>
        <w:t>CASA Volunteer</w:t>
      </w:r>
    </w:p>
    <w:p w:rsidR="00DA0864" w:rsidRDefault="00CA4A5A" w:rsidP="005A653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</w:rPr>
        <w:t>PREPARED</w:t>
      </w:r>
      <w:r w:rsidR="003E3012">
        <w:rPr>
          <w:rFonts w:ascii="Arial" w:hAnsi="Arial" w:cs="Arial"/>
          <w:b/>
          <w:sz w:val="24"/>
          <w:szCs w:val="24"/>
        </w:rPr>
        <w:t xml:space="preserve"> DATE</w:t>
      </w:r>
      <w:bookmarkStart w:id="0" w:name="_GoBack"/>
      <w:bookmarkEnd w:id="0"/>
      <w:r w:rsidRPr="00170BF9">
        <w:rPr>
          <w:rFonts w:ascii="Arial" w:hAnsi="Arial" w:cs="Arial"/>
          <w:b/>
          <w:sz w:val="24"/>
          <w:szCs w:val="24"/>
        </w:rPr>
        <w:t>:</w:t>
      </w:r>
      <w:r w:rsidRPr="00170BF9">
        <w:rPr>
          <w:rFonts w:ascii="Arial" w:hAnsi="Arial" w:cs="Arial"/>
          <w:b/>
          <w:sz w:val="24"/>
          <w:szCs w:val="24"/>
        </w:rPr>
        <w:tab/>
      </w:r>
      <w:r w:rsidRPr="00170BF9">
        <w:rPr>
          <w:rFonts w:ascii="Arial" w:hAnsi="Arial" w:cs="Arial"/>
          <w:b/>
          <w:sz w:val="24"/>
          <w:szCs w:val="24"/>
        </w:rPr>
        <w:tab/>
      </w:r>
    </w:p>
    <w:p w:rsidR="00DA0864" w:rsidRDefault="00CA4A5A" w:rsidP="005A653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</w:rPr>
        <w:t>RE:</w:t>
      </w:r>
      <w:r w:rsidRPr="00170BF9">
        <w:rPr>
          <w:rFonts w:ascii="Arial" w:hAnsi="Arial" w:cs="Arial"/>
          <w:b/>
          <w:sz w:val="24"/>
          <w:szCs w:val="24"/>
        </w:rPr>
        <w:tab/>
      </w:r>
      <w:r w:rsidRPr="00170BF9">
        <w:rPr>
          <w:rFonts w:ascii="Arial" w:hAnsi="Arial" w:cs="Arial"/>
          <w:b/>
          <w:sz w:val="24"/>
          <w:szCs w:val="24"/>
        </w:rPr>
        <w:tab/>
      </w:r>
      <w:r w:rsidRPr="00170BF9">
        <w:rPr>
          <w:rFonts w:ascii="Arial" w:hAnsi="Arial" w:cs="Arial"/>
          <w:b/>
          <w:sz w:val="24"/>
          <w:szCs w:val="24"/>
        </w:rPr>
        <w:tab/>
      </w:r>
    </w:p>
    <w:p w:rsidR="00CA4A5A" w:rsidRPr="00170BF9" w:rsidRDefault="00CA4A5A" w:rsidP="005A653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</w:rPr>
        <w:t>CASE:</w:t>
      </w:r>
      <w:r w:rsidRPr="00170BF9">
        <w:rPr>
          <w:rFonts w:ascii="Arial" w:hAnsi="Arial" w:cs="Arial"/>
          <w:b/>
          <w:sz w:val="24"/>
          <w:szCs w:val="24"/>
        </w:rPr>
        <w:tab/>
      </w:r>
      <w:r w:rsidRPr="00170BF9">
        <w:rPr>
          <w:rFonts w:ascii="Arial" w:hAnsi="Arial" w:cs="Arial"/>
          <w:b/>
          <w:sz w:val="24"/>
          <w:szCs w:val="24"/>
        </w:rPr>
        <w:tab/>
        <w:t>Docket Number JV__-___</w:t>
      </w:r>
    </w:p>
    <w:p w:rsidR="00CA4A5A" w:rsidRPr="00170BF9" w:rsidRDefault="00CA4A5A" w:rsidP="005A653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A4A5A" w:rsidRPr="00170BF9" w:rsidRDefault="00CA4A5A" w:rsidP="005A653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</w:rPr>
        <w:t xml:space="preserve">PURPOSE: </w:t>
      </w:r>
      <w:r w:rsidRPr="00170BF9">
        <w:rPr>
          <w:rFonts w:ascii="Arial" w:hAnsi="Arial" w:cs="Arial"/>
          <w:b/>
          <w:sz w:val="24"/>
          <w:szCs w:val="24"/>
        </w:rPr>
        <w:tab/>
      </w:r>
      <w:r w:rsidRPr="00170BF9">
        <w:rPr>
          <w:rFonts w:ascii="Arial" w:hAnsi="Arial" w:cs="Arial"/>
          <w:b/>
          <w:sz w:val="24"/>
          <w:szCs w:val="24"/>
        </w:rPr>
        <w:tab/>
        <w:t xml:space="preserve">Prepared for hearing on </w:t>
      </w:r>
      <w:r w:rsidR="00DA0864">
        <w:rPr>
          <w:rFonts w:ascii="Arial" w:hAnsi="Arial" w:cs="Arial"/>
          <w:b/>
          <w:sz w:val="24"/>
          <w:szCs w:val="24"/>
        </w:rPr>
        <w:t>________________________</w:t>
      </w:r>
    </w:p>
    <w:p w:rsidR="00CA4A5A" w:rsidRPr="00170BF9" w:rsidRDefault="00CA4A5A" w:rsidP="005A653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A6533" w:rsidRPr="009D047D" w:rsidRDefault="00CA4A5A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  <w:u w:val="single"/>
        </w:rPr>
        <w:t>PLACEMENT</w:t>
      </w:r>
      <w:r w:rsidR="009D047D">
        <w:rPr>
          <w:rFonts w:ascii="Arial" w:hAnsi="Arial" w:cs="Arial"/>
          <w:b/>
          <w:sz w:val="24"/>
          <w:szCs w:val="24"/>
        </w:rPr>
        <w:t xml:space="preserve">:   </w:t>
      </w:r>
      <w:r w:rsidR="009D047D" w:rsidRPr="00170BF9">
        <w:rPr>
          <w:rFonts w:ascii="Arial" w:hAnsi="Arial" w:cs="Arial"/>
          <w:sz w:val="24"/>
          <w:szCs w:val="24"/>
        </w:rPr>
        <w:t>(This section may need to be divided depending on number of children and if they are in different placements.)</w:t>
      </w:r>
    </w:p>
    <w:p w:rsidR="00CA4A5A" w:rsidRPr="00170BF9" w:rsidRDefault="00CA4A5A" w:rsidP="000B07F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170BF9">
        <w:rPr>
          <w:rFonts w:ascii="Arial" w:hAnsi="Arial" w:cs="Arial"/>
          <w:sz w:val="24"/>
          <w:szCs w:val="24"/>
        </w:rPr>
        <w:t>_____ months in current placement</w:t>
      </w:r>
    </w:p>
    <w:p w:rsidR="00CA4A5A" w:rsidRPr="00170BF9" w:rsidRDefault="00CA4A5A" w:rsidP="000B07F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170BF9">
        <w:rPr>
          <w:rFonts w:ascii="Arial" w:hAnsi="Arial" w:cs="Arial"/>
          <w:sz w:val="24"/>
          <w:szCs w:val="24"/>
        </w:rPr>
        <w:t>_____ months AWAY from the home</w:t>
      </w:r>
    </w:p>
    <w:p w:rsidR="00CA4A5A" w:rsidRPr="00170BF9" w:rsidRDefault="00CA4A5A" w:rsidP="000B07F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170BF9">
        <w:rPr>
          <w:rFonts w:ascii="Arial" w:hAnsi="Arial" w:cs="Arial"/>
          <w:sz w:val="24"/>
          <w:szCs w:val="24"/>
        </w:rPr>
        <w:t>_____ placements since enter</w:t>
      </w:r>
      <w:r w:rsidR="001C5EC9">
        <w:rPr>
          <w:rFonts w:ascii="Arial" w:hAnsi="Arial" w:cs="Arial"/>
          <w:sz w:val="24"/>
          <w:szCs w:val="24"/>
        </w:rPr>
        <w:t>ing</w:t>
      </w:r>
      <w:r w:rsidRPr="00170BF9">
        <w:rPr>
          <w:rFonts w:ascii="Arial" w:hAnsi="Arial" w:cs="Arial"/>
          <w:sz w:val="24"/>
          <w:szCs w:val="24"/>
        </w:rPr>
        <w:t xml:space="preserve"> out-of-home care</w:t>
      </w:r>
    </w:p>
    <w:p w:rsidR="009B2BD6" w:rsidRPr="00170BF9" w:rsidRDefault="009B2BD6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2BD6" w:rsidRDefault="009B2BD6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  <w:u w:val="single"/>
        </w:rPr>
        <w:t>HISTORY</w:t>
      </w:r>
      <w:r w:rsidRPr="00170BF9">
        <w:rPr>
          <w:rFonts w:ascii="Arial" w:hAnsi="Arial" w:cs="Arial"/>
          <w:b/>
          <w:sz w:val="24"/>
          <w:szCs w:val="24"/>
        </w:rPr>
        <w:t>:</w:t>
      </w:r>
      <w:r w:rsidR="009D047D">
        <w:rPr>
          <w:rFonts w:ascii="Arial" w:hAnsi="Arial" w:cs="Arial"/>
          <w:b/>
          <w:sz w:val="24"/>
          <w:szCs w:val="24"/>
        </w:rPr>
        <w:t xml:space="preserve">   </w:t>
      </w:r>
    </w:p>
    <w:p w:rsidR="00DA0864" w:rsidRDefault="00DA0864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697D" w:rsidRPr="00170BF9" w:rsidRDefault="003F697D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2BD6" w:rsidRPr="00170BF9" w:rsidRDefault="009B2BD6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  <w:u w:val="single"/>
        </w:rPr>
        <w:t>NEW CASA VISITS WITH CHILD</w:t>
      </w:r>
      <w:r w:rsidRPr="00170BF9">
        <w:rPr>
          <w:rFonts w:ascii="Arial" w:hAnsi="Arial" w:cs="Arial"/>
          <w:b/>
          <w:sz w:val="24"/>
          <w:szCs w:val="24"/>
        </w:rPr>
        <w:t>:</w:t>
      </w:r>
      <w:r w:rsidR="009D047D">
        <w:rPr>
          <w:rFonts w:ascii="Arial" w:hAnsi="Arial" w:cs="Arial"/>
          <w:sz w:val="24"/>
          <w:szCs w:val="24"/>
        </w:rPr>
        <w:t xml:space="preserve">  </w:t>
      </w:r>
    </w:p>
    <w:p w:rsidR="003C2C57" w:rsidRDefault="003C2C57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697D" w:rsidRPr="00170BF9" w:rsidRDefault="003F697D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A0864" w:rsidRDefault="003C2C57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  <w:u w:val="single"/>
        </w:rPr>
        <w:t>PERSONS CONTACTED</w:t>
      </w:r>
      <w:r w:rsidRPr="00170BF9">
        <w:rPr>
          <w:rFonts w:ascii="Arial" w:hAnsi="Arial" w:cs="Arial"/>
          <w:b/>
          <w:sz w:val="24"/>
          <w:szCs w:val="24"/>
        </w:rPr>
        <w:t xml:space="preserve">: </w:t>
      </w:r>
    </w:p>
    <w:p w:rsidR="008A57E5" w:rsidRPr="00170BF9" w:rsidRDefault="008A57E5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  <w:u w:val="single"/>
        </w:rPr>
        <w:t>Name</w:t>
      </w:r>
      <w:r w:rsidRPr="00170BF9">
        <w:rPr>
          <w:rFonts w:ascii="Arial" w:hAnsi="Arial" w:cs="Arial"/>
          <w:b/>
          <w:sz w:val="24"/>
          <w:szCs w:val="24"/>
        </w:rPr>
        <w:tab/>
      </w:r>
      <w:r w:rsidRPr="00170BF9">
        <w:rPr>
          <w:rFonts w:ascii="Arial" w:hAnsi="Arial" w:cs="Arial"/>
          <w:b/>
          <w:sz w:val="24"/>
          <w:szCs w:val="24"/>
        </w:rPr>
        <w:tab/>
      </w:r>
      <w:r w:rsidRPr="00170BF9">
        <w:rPr>
          <w:rFonts w:ascii="Arial" w:hAnsi="Arial" w:cs="Arial"/>
          <w:b/>
          <w:sz w:val="24"/>
          <w:szCs w:val="24"/>
        </w:rPr>
        <w:tab/>
      </w:r>
      <w:r w:rsidRPr="00170BF9">
        <w:rPr>
          <w:rFonts w:ascii="Arial" w:hAnsi="Arial" w:cs="Arial"/>
          <w:b/>
          <w:sz w:val="24"/>
          <w:szCs w:val="24"/>
          <w:u w:val="single"/>
        </w:rPr>
        <w:t>Relationship to Child</w:t>
      </w:r>
      <w:r w:rsidRPr="00170BF9">
        <w:rPr>
          <w:rFonts w:ascii="Arial" w:hAnsi="Arial" w:cs="Arial"/>
          <w:b/>
          <w:sz w:val="24"/>
          <w:szCs w:val="24"/>
        </w:rPr>
        <w:tab/>
      </w:r>
      <w:r w:rsidRPr="00170BF9">
        <w:rPr>
          <w:rFonts w:ascii="Arial" w:hAnsi="Arial" w:cs="Arial"/>
          <w:b/>
          <w:sz w:val="24"/>
          <w:szCs w:val="24"/>
        </w:rPr>
        <w:tab/>
      </w:r>
      <w:r w:rsidRPr="00170BF9">
        <w:rPr>
          <w:rFonts w:ascii="Arial" w:hAnsi="Arial" w:cs="Arial"/>
          <w:b/>
          <w:sz w:val="24"/>
          <w:szCs w:val="24"/>
          <w:u w:val="single"/>
        </w:rPr>
        <w:t>Date(s)</w:t>
      </w:r>
    </w:p>
    <w:p w:rsidR="008A57E5" w:rsidRPr="00170BF9" w:rsidRDefault="009D047D" w:rsidP="000B07F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57E5" w:rsidRPr="00170BF9" w:rsidRDefault="008A57E5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57E5" w:rsidRPr="00170BF9" w:rsidRDefault="008A57E5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  <w:u w:val="single"/>
        </w:rPr>
        <w:t>Reports and Records Read:</w:t>
      </w:r>
    </w:p>
    <w:p w:rsidR="008A57E5" w:rsidRDefault="008A57E5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697D" w:rsidRPr="00170BF9" w:rsidRDefault="003F697D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57D7" w:rsidRDefault="008A57E5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  <w:u w:val="single"/>
        </w:rPr>
        <w:lastRenderedPageBreak/>
        <w:t>SCHOOL/EDUCATION</w:t>
      </w:r>
      <w:r w:rsidR="001C5EC9">
        <w:rPr>
          <w:rFonts w:ascii="Arial" w:hAnsi="Arial" w:cs="Arial"/>
          <w:b/>
          <w:sz w:val="24"/>
          <w:szCs w:val="24"/>
          <w:u w:val="single"/>
        </w:rPr>
        <w:t>/DAYCARE</w:t>
      </w:r>
      <w:r w:rsidRPr="00170BF9">
        <w:rPr>
          <w:rFonts w:ascii="Arial" w:hAnsi="Arial" w:cs="Arial"/>
          <w:b/>
          <w:sz w:val="24"/>
          <w:szCs w:val="24"/>
        </w:rPr>
        <w:t>:</w:t>
      </w:r>
      <w:r w:rsidRPr="00170BF9">
        <w:rPr>
          <w:rFonts w:ascii="Arial" w:hAnsi="Arial" w:cs="Arial"/>
          <w:sz w:val="24"/>
          <w:szCs w:val="24"/>
        </w:rPr>
        <w:t xml:space="preserve"> -- </w:t>
      </w:r>
    </w:p>
    <w:p w:rsidR="003F697D" w:rsidRDefault="003F697D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697D" w:rsidRPr="00170BF9" w:rsidRDefault="003F697D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57D7" w:rsidRDefault="004257D7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  <w:u w:val="single"/>
        </w:rPr>
        <w:t>SERVICES OFFERED</w:t>
      </w:r>
      <w:r w:rsidRPr="00170BF9">
        <w:rPr>
          <w:rFonts w:ascii="Arial" w:hAnsi="Arial" w:cs="Arial"/>
          <w:b/>
          <w:sz w:val="24"/>
          <w:szCs w:val="24"/>
        </w:rPr>
        <w:t>:</w:t>
      </w:r>
      <w:r w:rsidR="009D047D">
        <w:rPr>
          <w:rFonts w:ascii="Arial" w:hAnsi="Arial" w:cs="Arial"/>
          <w:sz w:val="24"/>
          <w:szCs w:val="24"/>
        </w:rPr>
        <w:t xml:space="preserve">  </w:t>
      </w:r>
    </w:p>
    <w:p w:rsidR="003F697D" w:rsidRDefault="003F697D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697D" w:rsidRDefault="003F697D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697D" w:rsidRPr="00170BF9" w:rsidRDefault="003F697D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697D" w:rsidRDefault="004257D7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  <w:u w:val="single"/>
        </w:rPr>
        <w:t>THERAPY</w:t>
      </w:r>
      <w:r w:rsidRPr="00170BF9">
        <w:rPr>
          <w:rFonts w:ascii="Arial" w:hAnsi="Arial" w:cs="Arial"/>
          <w:b/>
          <w:sz w:val="24"/>
          <w:szCs w:val="24"/>
        </w:rPr>
        <w:t>:</w:t>
      </w:r>
      <w:r w:rsidRPr="00170BF9">
        <w:rPr>
          <w:rFonts w:ascii="Arial" w:hAnsi="Arial" w:cs="Arial"/>
          <w:sz w:val="24"/>
          <w:szCs w:val="24"/>
        </w:rPr>
        <w:t xml:space="preserve"> </w:t>
      </w:r>
    </w:p>
    <w:p w:rsidR="004257D7" w:rsidRPr="001C5EC9" w:rsidRDefault="004257D7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C5EC9">
        <w:rPr>
          <w:rFonts w:ascii="Arial" w:hAnsi="Arial" w:cs="Arial"/>
          <w:sz w:val="24"/>
          <w:szCs w:val="24"/>
        </w:rPr>
        <w:t>Parents:</w:t>
      </w:r>
    </w:p>
    <w:p w:rsidR="004257D7" w:rsidRPr="001C5EC9" w:rsidRDefault="004257D7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C5EC9">
        <w:rPr>
          <w:rFonts w:ascii="Arial" w:hAnsi="Arial" w:cs="Arial"/>
          <w:sz w:val="24"/>
          <w:szCs w:val="24"/>
        </w:rPr>
        <w:t>Children:</w:t>
      </w:r>
    </w:p>
    <w:p w:rsidR="004257D7" w:rsidRPr="00170BF9" w:rsidRDefault="004257D7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257D7" w:rsidRPr="00170BF9" w:rsidRDefault="004257D7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  <w:u w:val="single"/>
        </w:rPr>
        <w:t>VISITATION</w:t>
      </w:r>
      <w:r w:rsidRPr="00170BF9">
        <w:rPr>
          <w:rFonts w:ascii="Arial" w:hAnsi="Arial" w:cs="Arial"/>
          <w:b/>
          <w:sz w:val="24"/>
          <w:szCs w:val="24"/>
        </w:rPr>
        <w:t>:</w:t>
      </w:r>
    </w:p>
    <w:p w:rsidR="00DA0864" w:rsidRDefault="004257D7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70BF9">
        <w:rPr>
          <w:rFonts w:ascii="Arial" w:hAnsi="Arial" w:cs="Arial"/>
          <w:sz w:val="24"/>
          <w:szCs w:val="24"/>
          <w:u w:val="single"/>
        </w:rPr>
        <w:t>Visits between parents and children</w:t>
      </w:r>
      <w:r w:rsidRPr="00170BF9">
        <w:rPr>
          <w:rFonts w:ascii="Arial" w:hAnsi="Arial" w:cs="Arial"/>
          <w:sz w:val="24"/>
          <w:szCs w:val="24"/>
        </w:rPr>
        <w:t>:</w:t>
      </w:r>
      <w:r w:rsidR="0020246A" w:rsidRPr="00170BF9">
        <w:rPr>
          <w:rFonts w:ascii="Arial" w:hAnsi="Arial" w:cs="Arial"/>
          <w:sz w:val="24"/>
          <w:szCs w:val="24"/>
        </w:rPr>
        <w:t xml:space="preserve"> </w:t>
      </w:r>
    </w:p>
    <w:p w:rsidR="00DA0864" w:rsidRDefault="00DA0864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E1653" w:rsidRPr="00170BF9" w:rsidRDefault="006E1653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70BF9">
        <w:rPr>
          <w:rFonts w:ascii="Arial" w:hAnsi="Arial" w:cs="Arial"/>
          <w:sz w:val="24"/>
          <w:szCs w:val="24"/>
          <w:u w:val="single"/>
        </w:rPr>
        <w:t>Sibling visits</w:t>
      </w:r>
      <w:r w:rsidRPr="00170BF9">
        <w:rPr>
          <w:rFonts w:ascii="Arial" w:hAnsi="Arial" w:cs="Arial"/>
          <w:sz w:val="24"/>
          <w:szCs w:val="24"/>
        </w:rPr>
        <w:t>:</w:t>
      </w:r>
    </w:p>
    <w:p w:rsidR="006E1653" w:rsidRPr="00170BF9" w:rsidRDefault="006E1653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E1653" w:rsidRPr="00170BF9" w:rsidRDefault="006E1653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  <w:u w:val="single"/>
        </w:rPr>
        <w:t>NEEDS AND WISHES OF THE CHILD</w:t>
      </w:r>
      <w:r w:rsidRPr="00170BF9">
        <w:rPr>
          <w:rFonts w:ascii="Arial" w:hAnsi="Arial" w:cs="Arial"/>
          <w:b/>
          <w:sz w:val="24"/>
          <w:szCs w:val="24"/>
        </w:rPr>
        <w:t>:</w:t>
      </w:r>
    </w:p>
    <w:p w:rsidR="00AD32B4" w:rsidRDefault="00AD32B4" w:rsidP="000B07FD">
      <w:pPr>
        <w:spacing w:after="12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A0864" w:rsidRDefault="00DA0864" w:rsidP="000B07FD">
      <w:pPr>
        <w:spacing w:after="12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A0864" w:rsidRDefault="00DA0864" w:rsidP="000B07FD">
      <w:pPr>
        <w:spacing w:after="12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D32B4" w:rsidRPr="00170BF9" w:rsidRDefault="00AD32B4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  <w:u w:val="single"/>
        </w:rPr>
        <w:t>ISSUES FOR THE COURTS ATTENTION</w:t>
      </w:r>
      <w:r w:rsidRPr="00170BF9">
        <w:rPr>
          <w:rFonts w:ascii="Arial" w:hAnsi="Arial" w:cs="Arial"/>
          <w:b/>
          <w:sz w:val="24"/>
          <w:szCs w:val="24"/>
        </w:rPr>
        <w:t>:</w:t>
      </w:r>
    </w:p>
    <w:p w:rsidR="00AD32B4" w:rsidRDefault="00AD32B4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A0864" w:rsidRDefault="00DA0864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A0864" w:rsidRPr="00170BF9" w:rsidRDefault="00DA0864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32B4" w:rsidRDefault="00AD32B4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0BF9">
        <w:rPr>
          <w:rFonts w:ascii="Arial" w:hAnsi="Arial" w:cs="Arial"/>
          <w:b/>
          <w:sz w:val="24"/>
          <w:szCs w:val="24"/>
          <w:u w:val="single"/>
        </w:rPr>
        <w:t>RECOMMENDATIONS TO PROTECT AND PROMOTE THE BEST INTEREST OF THE CHILD</w:t>
      </w:r>
      <w:r w:rsidRPr="00170BF9">
        <w:rPr>
          <w:rFonts w:ascii="Arial" w:hAnsi="Arial" w:cs="Arial"/>
          <w:b/>
          <w:sz w:val="24"/>
          <w:szCs w:val="24"/>
        </w:rPr>
        <w:t>:</w:t>
      </w:r>
    </w:p>
    <w:p w:rsidR="00DA0864" w:rsidRDefault="00DA0864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0864" w:rsidRDefault="00DA0864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0864" w:rsidRPr="00170BF9" w:rsidRDefault="00DA0864" w:rsidP="000B07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6533" w:rsidRPr="00170BF9" w:rsidRDefault="005A6533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A6533" w:rsidRPr="00170BF9" w:rsidRDefault="005A6533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70BF9">
        <w:rPr>
          <w:rFonts w:ascii="Arial" w:hAnsi="Arial" w:cs="Arial"/>
          <w:sz w:val="24"/>
          <w:szCs w:val="24"/>
        </w:rPr>
        <w:t>Respectfully submitted,</w:t>
      </w:r>
      <w:r w:rsidRPr="00170BF9">
        <w:rPr>
          <w:rFonts w:ascii="Arial" w:hAnsi="Arial" w:cs="Arial"/>
          <w:sz w:val="24"/>
          <w:szCs w:val="24"/>
        </w:rPr>
        <w:tab/>
      </w:r>
      <w:r w:rsidRPr="00170BF9">
        <w:rPr>
          <w:rFonts w:ascii="Arial" w:hAnsi="Arial" w:cs="Arial"/>
          <w:sz w:val="24"/>
          <w:szCs w:val="24"/>
        </w:rPr>
        <w:tab/>
      </w:r>
      <w:r w:rsidRPr="00170BF9">
        <w:rPr>
          <w:rFonts w:ascii="Arial" w:hAnsi="Arial" w:cs="Arial"/>
          <w:sz w:val="24"/>
          <w:szCs w:val="24"/>
        </w:rPr>
        <w:tab/>
      </w:r>
      <w:r w:rsidRPr="00170BF9">
        <w:rPr>
          <w:rFonts w:ascii="Arial" w:hAnsi="Arial" w:cs="Arial"/>
          <w:sz w:val="24"/>
          <w:szCs w:val="24"/>
        </w:rPr>
        <w:tab/>
      </w:r>
      <w:r w:rsidRPr="00170BF9">
        <w:rPr>
          <w:rFonts w:ascii="Arial" w:hAnsi="Arial" w:cs="Arial"/>
          <w:sz w:val="24"/>
          <w:szCs w:val="24"/>
        </w:rPr>
        <w:tab/>
        <w:t>Reviewed by,</w:t>
      </w:r>
    </w:p>
    <w:p w:rsidR="00FE56D3" w:rsidRPr="00170BF9" w:rsidRDefault="00FE56D3" w:rsidP="000B07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FE56D3" w:rsidRPr="00170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50" w:rsidRDefault="00980450" w:rsidP="009B2BD6">
      <w:pPr>
        <w:spacing w:after="0" w:line="240" w:lineRule="auto"/>
      </w:pPr>
      <w:r>
        <w:separator/>
      </w:r>
    </w:p>
  </w:endnote>
  <w:endnote w:type="continuationSeparator" w:id="0">
    <w:p w:rsidR="00980450" w:rsidRDefault="00980450" w:rsidP="009B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85" w:rsidRDefault="00270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D6" w:rsidRDefault="009B2BD6" w:rsidP="009B2BD6">
    <w:pPr>
      <w:pStyle w:val="Footer"/>
      <w:rPr>
        <w:rFonts w:ascii="Arial Black" w:hAnsi="Arial Black" w:cs="Tahoma"/>
        <w:iCs/>
        <w:spacing w:val="14"/>
        <w:sz w:val="14"/>
        <w:szCs w:val="14"/>
      </w:rPr>
    </w:pPr>
  </w:p>
  <w:p w:rsidR="00EE56F3" w:rsidRDefault="009B2BD6" w:rsidP="009B2BD6">
    <w:pPr>
      <w:pStyle w:val="Footer"/>
      <w:rPr>
        <w:rFonts w:ascii="Arial Black" w:hAnsi="Arial Black" w:cs="Tahoma"/>
        <w:iCs/>
        <w:spacing w:val="14"/>
        <w:sz w:val="14"/>
        <w:szCs w:val="14"/>
      </w:rPr>
    </w:pPr>
    <w:r w:rsidRPr="007201D6">
      <w:rPr>
        <w:rFonts w:ascii="Arial Black" w:hAnsi="Arial Black" w:cs="Tahoma"/>
        <w:iCs/>
        <w:spacing w:val="14"/>
        <w:sz w:val="14"/>
        <w:szCs w:val="14"/>
      </w:rPr>
      <w:t xml:space="preserve">510 </w:t>
    </w:r>
    <w:r w:rsidR="00270585">
      <w:rPr>
        <w:rFonts w:ascii="Arial Black" w:hAnsi="Arial Black" w:cs="Tahoma"/>
        <w:iCs/>
        <w:spacing w:val="14"/>
        <w:sz w:val="14"/>
        <w:szCs w:val="14"/>
      </w:rPr>
      <w:t>N</w:t>
    </w:r>
    <w:r w:rsidR="00EE56F3">
      <w:rPr>
        <w:rFonts w:ascii="Arial Black" w:hAnsi="Arial Black" w:cs="Tahoma"/>
        <w:iCs/>
        <w:spacing w:val="14"/>
        <w:sz w:val="14"/>
        <w:szCs w:val="14"/>
      </w:rPr>
      <w:t xml:space="preserve"> </w:t>
    </w:r>
    <w:r w:rsidRPr="007201D6">
      <w:rPr>
        <w:rFonts w:ascii="Arial Black" w:hAnsi="Arial Black" w:cs="Tahoma"/>
        <w:iCs/>
        <w:spacing w:val="14"/>
        <w:sz w:val="14"/>
        <w:szCs w:val="14"/>
      </w:rPr>
      <w:t>Lincoln Avenue • York, NE  68467</w:t>
    </w:r>
  </w:p>
  <w:p w:rsidR="009B2BD6" w:rsidRPr="00EE56F3" w:rsidRDefault="00EE56F3" w:rsidP="009B2BD6">
    <w:pPr>
      <w:pStyle w:val="Footer"/>
      <w:rPr>
        <w:rFonts w:ascii="Arial Black" w:hAnsi="Arial Black" w:cs="Tahoma"/>
        <w:iCs/>
        <w:spacing w:val="14"/>
        <w:sz w:val="14"/>
        <w:szCs w:val="14"/>
      </w:rPr>
    </w:pPr>
    <w:r>
      <w:rPr>
        <w:rFonts w:ascii="Arial Black" w:hAnsi="Arial Black" w:cs="Tahoma"/>
        <w:iCs/>
        <w:spacing w:val="14"/>
        <w:sz w:val="14"/>
        <w:szCs w:val="14"/>
      </w:rPr>
      <w:t xml:space="preserve">   </w:t>
    </w:r>
    <w:hyperlink r:id="rId1" w:history="1">
      <w:r w:rsidR="009B2BD6" w:rsidRPr="0036635D">
        <w:rPr>
          <w:rStyle w:val="Hyperlink"/>
          <w:rFonts w:ascii="Arial Black" w:hAnsi="Arial Black" w:cs="Tahoma"/>
          <w:iCs/>
          <w:spacing w:val="14"/>
          <w:sz w:val="14"/>
          <w:szCs w:val="14"/>
        </w:rPr>
        <w:t>info@casaforyork.org</w:t>
      </w:r>
    </w:hyperlink>
    <w:r w:rsidR="009B2BD6" w:rsidRPr="007201D6">
      <w:rPr>
        <w:rFonts w:ascii="Arial Black" w:hAnsi="Arial Black" w:cs="Tahoma"/>
        <w:iCs/>
        <w:spacing w:val="14"/>
        <w:sz w:val="14"/>
        <w:szCs w:val="14"/>
      </w:rPr>
      <w:t xml:space="preserve"> • 402.362.</w:t>
    </w:r>
    <w:r w:rsidR="009B2BD6">
      <w:rPr>
        <w:rFonts w:ascii="Arial Black" w:hAnsi="Arial Black" w:cs="Tahoma"/>
        <w:iCs/>
        <w:spacing w:val="14"/>
        <w:sz w:val="14"/>
        <w:szCs w:val="14"/>
      </w:rPr>
      <w:t>5454</w:t>
    </w:r>
    <w:r w:rsidR="009B2BD6">
      <w:ptab w:relativeTo="margin" w:alignment="center" w:leader="none"/>
    </w:r>
    <w:r w:rsidR="009B2BD6">
      <w:ptab w:relativeTo="margin" w:alignment="right" w:leader="none"/>
    </w:r>
    <w:r w:rsidR="009B2BD6" w:rsidRPr="007E49ED">
      <w:rPr>
        <w:rFonts w:ascii="Arial Black" w:hAnsi="Arial Black"/>
        <w:sz w:val="16"/>
        <w:szCs w:val="16"/>
      </w:rPr>
      <w:t>Member of the National CASA Association</w:t>
    </w:r>
  </w:p>
  <w:p w:rsidR="009B2BD6" w:rsidRDefault="00EE56F3" w:rsidP="009B2BD6">
    <w:pPr>
      <w:pStyle w:val="Footer"/>
      <w:rPr>
        <w:rFonts w:ascii="Arial Black" w:hAnsi="Arial Black" w:cs="Tahoma"/>
        <w:iCs/>
        <w:spacing w:val="14"/>
        <w:sz w:val="14"/>
        <w:szCs w:val="14"/>
      </w:rPr>
    </w:pPr>
    <w:r>
      <w:rPr>
        <w:rFonts w:ascii="Arial Black" w:hAnsi="Arial Black" w:cs="Tahoma"/>
        <w:iCs/>
        <w:spacing w:val="14"/>
        <w:sz w:val="14"/>
        <w:szCs w:val="14"/>
      </w:rPr>
      <w:t xml:space="preserve">             </w:t>
    </w:r>
    <w:r w:rsidR="009B2BD6" w:rsidRPr="007201D6">
      <w:rPr>
        <w:rFonts w:ascii="Arial Black" w:hAnsi="Arial Black" w:cs="Tahoma"/>
        <w:iCs/>
        <w:spacing w:val="14"/>
        <w:sz w:val="14"/>
        <w:szCs w:val="14"/>
      </w:rPr>
      <w:t>•</w:t>
    </w:r>
    <w:r w:rsidR="009B2BD6">
      <w:rPr>
        <w:rFonts w:ascii="Arial Black" w:hAnsi="Arial Black" w:cs="Tahoma"/>
        <w:iCs/>
        <w:spacing w:val="14"/>
        <w:sz w:val="14"/>
        <w:szCs w:val="14"/>
      </w:rPr>
      <w:t xml:space="preserve"> </w:t>
    </w:r>
    <w:hyperlink r:id="rId2" w:history="1">
      <w:r w:rsidR="009B2BD6" w:rsidRPr="00B00A6D">
        <w:rPr>
          <w:rStyle w:val="Hyperlink"/>
          <w:rFonts w:ascii="Arial Black" w:hAnsi="Arial Black" w:cs="Tahoma"/>
          <w:iCs/>
          <w:spacing w:val="14"/>
          <w:sz w:val="14"/>
          <w:szCs w:val="14"/>
        </w:rPr>
        <w:t>www.casaforyork.org</w:t>
      </w:r>
    </w:hyperlink>
    <w:r w:rsidR="009B2BD6">
      <w:rPr>
        <w:rFonts w:ascii="Arial Black" w:hAnsi="Arial Black" w:cs="Tahoma"/>
        <w:iCs/>
        <w:spacing w:val="14"/>
        <w:sz w:val="14"/>
        <w:szCs w:val="14"/>
      </w:rPr>
      <w:t xml:space="preserve">  •</w:t>
    </w:r>
  </w:p>
  <w:p w:rsidR="009B2BD6" w:rsidRPr="009B2BD6" w:rsidRDefault="009B2BD6" w:rsidP="009B2BD6">
    <w:pPr>
      <w:pStyle w:val="Footer"/>
      <w:rPr>
        <w:rFonts w:ascii="Arial Black" w:hAnsi="Arial Black" w:cs="Tahoma"/>
        <w:iCs/>
        <w:spacing w:val="14"/>
        <w:sz w:val="16"/>
        <w:szCs w:val="16"/>
      </w:rPr>
    </w:pPr>
    <w:r>
      <w:rPr>
        <w:rFonts w:ascii="Arial Black" w:hAnsi="Arial Black" w:cs="Tahoma"/>
        <w:iCs/>
        <w:spacing w:val="14"/>
        <w:sz w:val="14"/>
        <w:szCs w:val="14"/>
      </w:rPr>
      <w:tab/>
    </w:r>
    <w:r w:rsidRPr="00451876">
      <w:rPr>
        <w:rStyle w:val="PageNumber"/>
        <w:rFonts w:ascii="Arial Black" w:hAnsi="Arial Black"/>
        <w:sz w:val="15"/>
        <w:szCs w:val="15"/>
      </w:rPr>
      <w:t xml:space="preserve">Page </w:t>
    </w:r>
    <w:r w:rsidRPr="00451876">
      <w:rPr>
        <w:rStyle w:val="PageNumber"/>
        <w:rFonts w:ascii="Arial Black" w:hAnsi="Arial Black"/>
        <w:sz w:val="15"/>
        <w:szCs w:val="15"/>
      </w:rPr>
      <w:fldChar w:fldCharType="begin"/>
    </w:r>
    <w:r w:rsidRPr="00451876">
      <w:rPr>
        <w:rStyle w:val="PageNumber"/>
        <w:rFonts w:ascii="Arial Black" w:hAnsi="Arial Black"/>
        <w:sz w:val="15"/>
        <w:szCs w:val="15"/>
      </w:rPr>
      <w:instrText xml:space="preserve"> PAGE </w:instrText>
    </w:r>
    <w:r w:rsidRPr="00451876">
      <w:rPr>
        <w:rStyle w:val="PageNumber"/>
        <w:rFonts w:ascii="Arial Black" w:hAnsi="Arial Black"/>
        <w:sz w:val="15"/>
        <w:szCs w:val="15"/>
      </w:rPr>
      <w:fldChar w:fldCharType="separate"/>
    </w:r>
    <w:r w:rsidR="00980450">
      <w:rPr>
        <w:rStyle w:val="PageNumber"/>
        <w:rFonts w:ascii="Arial Black" w:hAnsi="Arial Black"/>
        <w:noProof/>
        <w:sz w:val="15"/>
        <w:szCs w:val="15"/>
      </w:rPr>
      <w:t>1</w:t>
    </w:r>
    <w:r w:rsidRPr="00451876">
      <w:rPr>
        <w:rStyle w:val="PageNumber"/>
        <w:rFonts w:ascii="Arial Black" w:hAnsi="Arial Black"/>
        <w:sz w:val="15"/>
        <w:szCs w:val="15"/>
      </w:rPr>
      <w:fldChar w:fldCharType="end"/>
    </w:r>
    <w:r w:rsidRPr="00451876">
      <w:rPr>
        <w:rStyle w:val="PageNumber"/>
        <w:rFonts w:ascii="Arial Black" w:hAnsi="Arial Black"/>
        <w:sz w:val="15"/>
        <w:szCs w:val="15"/>
      </w:rPr>
      <w:t xml:space="preserve"> of </w:t>
    </w:r>
    <w:r w:rsidRPr="00451876">
      <w:rPr>
        <w:rStyle w:val="PageNumber"/>
        <w:rFonts w:ascii="Arial Black" w:hAnsi="Arial Black"/>
        <w:sz w:val="15"/>
        <w:szCs w:val="15"/>
      </w:rPr>
      <w:fldChar w:fldCharType="begin"/>
    </w:r>
    <w:r w:rsidRPr="00451876">
      <w:rPr>
        <w:rStyle w:val="PageNumber"/>
        <w:rFonts w:ascii="Arial Black" w:hAnsi="Arial Black"/>
        <w:sz w:val="15"/>
        <w:szCs w:val="15"/>
      </w:rPr>
      <w:instrText xml:space="preserve"> NUMPAGES </w:instrText>
    </w:r>
    <w:r w:rsidRPr="00451876">
      <w:rPr>
        <w:rStyle w:val="PageNumber"/>
        <w:rFonts w:ascii="Arial Black" w:hAnsi="Arial Black"/>
        <w:sz w:val="15"/>
        <w:szCs w:val="15"/>
      </w:rPr>
      <w:fldChar w:fldCharType="separate"/>
    </w:r>
    <w:r w:rsidR="00980450">
      <w:rPr>
        <w:rStyle w:val="PageNumber"/>
        <w:rFonts w:ascii="Arial Black" w:hAnsi="Arial Black"/>
        <w:noProof/>
        <w:sz w:val="15"/>
        <w:szCs w:val="15"/>
      </w:rPr>
      <w:t>1</w:t>
    </w:r>
    <w:r w:rsidRPr="00451876">
      <w:rPr>
        <w:rStyle w:val="PageNumber"/>
        <w:rFonts w:ascii="Arial Black" w:hAnsi="Arial Black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85" w:rsidRDefault="00270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50" w:rsidRDefault="00980450" w:rsidP="009B2BD6">
      <w:pPr>
        <w:spacing w:after="0" w:line="240" w:lineRule="auto"/>
      </w:pPr>
      <w:r>
        <w:separator/>
      </w:r>
    </w:p>
  </w:footnote>
  <w:footnote w:type="continuationSeparator" w:id="0">
    <w:p w:rsidR="00980450" w:rsidRDefault="00980450" w:rsidP="009B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85" w:rsidRDefault="00270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85" w:rsidRDefault="00270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85" w:rsidRDefault="00270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B52"/>
    <w:multiLevelType w:val="hybridMultilevel"/>
    <w:tmpl w:val="110E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70B"/>
    <w:multiLevelType w:val="hybridMultilevel"/>
    <w:tmpl w:val="D4541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203F0"/>
    <w:multiLevelType w:val="hybridMultilevel"/>
    <w:tmpl w:val="7A8C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808F1"/>
    <w:multiLevelType w:val="hybridMultilevel"/>
    <w:tmpl w:val="7828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D67B1"/>
    <w:multiLevelType w:val="hybridMultilevel"/>
    <w:tmpl w:val="A06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51826"/>
    <w:multiLevelType w:val="hybridMultilevel"/>
    <w:tmpl w:val="4E0EB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E247F"/>
    <w:multiLevelType w:val="hybridMultilevel"/>
    <w:tmpl w:val="9538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47F9D"/>
    <w:multiLevelType w:val="hybridMultilevel"/>
    <w:tmpl w:val="DFA0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A3C31"/>
    <w:multiLevelType w:val="hybridMultilevel"/>
    <w:tmpl w:val="A9EE7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1F0BA9"/>
    <w:multiLevelType w:val="hybridMultilevel"/>
    <w:tmpl w:val="2C98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D19DA"/>
    <w:multiLevelType w:val="hybridMultilevel"/>
    <w:tmpl w:val="E55CB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5A"/>
    <w:rsid w:val="0007314F"/>
    <w:rsid w:val="000B07FD"/>
    <w:rsid w:val="000F5D05"/>
    <w:rsid w:val="000F7D61"/>
    <w:rsid w:val="00170BF9"/>
    <w:rsid w:val="001C5EC9"/>
    <w:rsid w:val="0020246A"/>
    <w:rsid w:val="00270585"/>
    <w:rsid w:val="003C2C57"/>
    <w:rsid w:val="003E3012"/>
    <w:rsid w:val="003F697D"/>
    <w:rsid w:val="004114FC"/>
    <w:rsid w:val="004257D7"/>
    <w:rsid w:val="00432D00"/>
    <w:rsid w:val="00461160"/>
    <w:rsid w:val="004C7C0C"/>
    <w:rsid w:val="00573352"/>
    <w:rsid w:val="005A6533"/>
    <w:rsid w:val="00610DAC"/>
    <w:rsid w:val="006E1653"/>
    <w:rsid w:val="0089441B"/>
    <w:rsid w:val="008A57E5"/>
    <w:rsid w:val="008C73D2"/>
    <w:rsid w:val="00980450"/>
    <w:rsid w:val="009B2BD6"/>
    <w:rsid w:val="009D047D"/>
    <w:rsid w:val="00A253B2"/>
    <w:rsid w:val="00A44B3D"/>
    <w:rsid w:val="00AD32B4"/>
    <w:rsid w:val="00BC3CCF"/>
    <w:rsid w:val="00CA4A5A"/>
    <w:rsid w:val="00CF37A5"/>
    <w:rsid w:val="00DA0864"/>
    <w:rsid w:val="00E0392F"/>
    <w:rsid w:val="00E91AC3"/>
    <w:rsid w:val="00EE56F3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D6"/>
  </w:style>
  <w:style w:type="paragraph" w:styleId="Footer">
    <w:name w:val="footer"/>
    <w:basedOn w:val="Normal"/>
    <w:link w:val="FooterChar"/>
    <w:unhideWhenUsed/>
    <w:rsid w:val="009B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D6"/>
  </w:style>
  <w:style w:type="character" w:styleId="Hyperlink">
    <w:name w:val="Hyperlink"/>
    <w:basedOn w:val="DefaultParagraphFont"/>
    <w:rsid w:val="009B2BD6"/>
    <w:rPr>
      <w:color w:val="auto"/>
      <w:u w:val="single"/>
    </w:rPr>
  </w:style>
  <w:style w:type="character" w:styleId="PageNumber">
    <w:name w:val="page number"/>
    <w:basedOn w:val="DefaultParagraphFont"/>
    <w:rsid w:val="009B2BD6"/>
  </w:style>
  <w:style w:type="paragraph" w:styleId="ListParagraph">
    <w:name w:val="List Paragraph"/>
    <w:basedOn w:val="Normal"/>
    <w:uiPriority w:val="34"/>
    <w:qFormat/>
    <w:rsid w:val="00E91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0BF9"/>
    <w:rPr>
      <w:i/>
      <w:iCs/>
    </w:rPr>
  </w:style>
  <w:style w:type="character" w:styleId="Strong">
    <w:name w:val="Strong"/>
    <w:basedOn w:val="DefaultParagraphFont"/>
    <w:uiPriority w:val="22"/>
    <w:qFormat/>
    <w:rsid w:val="00170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D6"/>
  </w:style>
  <w:style w:type="paragraph" w:styleId="Footer">
    <w:name w:val="footer"/>
    <w:basedOn w:val="Normal"/>
    <w:link w:val="FooterChar"/>
    <w:unhideWhenUsed/>
    <w:rsid w:val="009B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D6"/>
  </w:style>
  <w:style w:type="character" w:styleId="Hyperlink">
    <w:name w:val="Hyperlink"/>
    <w:basedOn w:val="DefaultParagraphFont"/>
    <w:rsid w:val="009B2BD6"/>
    <w:rPr>
      <w:color w:val="auto"/>
      <w:u w:val="single"/>
    </w:rPr>
  </w:style>
  <w:style w:type="character" w:styleId="PageNumber">
    <w:name w:val="page number"/>
    <w:basedOn w:val="DefaultParagraphFont"/>
    <w:rsid w:val="009B2BD6"/>
  </w:style>
  <w:style w:type="paragraph" w:styleId="ListParagraph">
    <w:name w:val="List Paragraph"/>
    <w:basedOn w:val="Normal"/>
    <w:uiPriority w:val="34"/>
    <w:qFormat/>
    <w:rsid w:val="00E91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0BF9"/>
    <w:rPr>
      <w:i/>
      <w:iCs/>
    </w:rPr>
  </w:style>
  <w:style w:type="character" w:styleId="Strong">
    <w:name w:val="Strong"/>
    <w:basedOn w:val="DefaultParagraphFont"/>
    <w:uiPriority w:val="22"/>
    <w:qFormat/>
    <w:rsid w:val="00170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aforyork.org" TargetMode="External"/><Relationship Id="rId1" Type="http://schemas.openxmlformats.org/officeDocument/2006/relationships/hyperlink" Target="mailto:info@casafory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5AF3-C08F-4DB3-ACEF-0ED0BF57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Knieriem</dc:creator>
  <cp:lastModifiedBy>CASA</cp:lastModifiedBy>
  <cp:revision>3</cp:revision>
  <cp:lastPrinted>2016-09-26T16:58:00Z</cp:lastPrinted>
  <dcterms:created xsi:type="dcterms:W3CDTF">2020-08-20T14:38:00Z</dcterms:created>
  <dcterms:modified xsi:type="dcterms:W3CDTF">2023-06-15T13:43:00Z</dcterms:modified>
</cp:coreProperties>
</file>