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FC" w:rsidRPr="00170BF9" w:rsidRDefault="00CA4A5A" w:rsidP="005A6533">
      <w:pPr>
        <w:spacing w:after="120" w:line="240" w:lineRule="auto"/>
        <w:rPr>
          <w:rFonts w:ascii="Arial" w:hAnsi="Arial" w:cs="Arial"/>
          <w:sz w:val="24"/>
          <w:szCs w:val="24"/>
        </w:rPr>
      </w:pPr>
      <w:r w:rsidRPr="00170BF9">
        <w:rPr>
          <w:rFonts w:ascii="Arial" w:hAnsi="Arial" w:cs="Arial"/>
          <w:noProof/>
          <w:sz w:val="24"/>
          <w:szCs w:val="24"/>
        </w:rPr>
        <w:drawing>
          <wp:inline distT="0" distB="0" distL="0" distR="0">
            <wp:extent cx="2261933" cy="1074420"/>
            <wp:effectExtent l="0" t="0" r="5080" b="0"/>
            <wp:docPr id="1" name="Picture 1" descr="casa_h_R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h_R_redblu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612" cy="1099443"/>
                    </a:xfrm>
                    <a:prstGeom prst="rect">
                      <a:avLst/>
                    </a:prstGeom>
                    <a:noFill/>
                    <a:ln>
                      <a:noFill/>
                    </a:ln>
                  </pic:spPr>
                </pic:pic>
              </a:graphicData>
            </a:graphic>
          </wp:inline>
        </w:drawing>
      </w:r>
    </w:p>
    <w:p w:rsidR="00CA4A5A" w:rsidRPr="00170BF9" w:rsidRDefault="00CA4A5A" w:rsidP="005A6533">
      <w:pPr>
        <w:spacing w:after="120" w:line="240" w:lineRule="auto"/>
        <w:rPr>
          <w:rFonts w:ascii="Arial" w:hAnsi="Arial" w:cs="Arial"/>
          <w:sz w:val="24"/>
          <w:szCs w:val="24"/>
        </w:rPr>
      </w:pP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TO:</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rPr>
        <w:tab/>
        <w:t>The Honorable Judge</w:t>
      </w:r>
      <w:r w:rsidR="00D746A3">
        <w:rPr>
          <w:rFonts w:ascii="Arial" w:hAnsi="Arial" w:cs="Arial"/>
          <w:b/>
          <w:sz w:val="24"/>
          <w:szCs w:val="24"/>
        </w:rPr>
        <w:t xml:space="preserve"> Lynelle Homolka </w:t>
      </w: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FROM:</w:t>
      </w:r>
      <w:r w:rsidRPr="00170BF9">
        <w:rPr>
          <w:rFonts w:ascii="Arial" w:hAnsi="Arial" w:cs="Arial"/>
          <w:b/>
          <w:sz w:val="24"/>
          <w:szCs w:val="24"/>
        </w:rPr>
        <w:tab/>
      </w:r>
      <w:r w:rsidRPr="00170BF9">
        <w:rPr>
          <w:rFonts w:ascii="Arial" w:hAnsi="Arial" w:cs="Arial"/>
          <w:b/>
          <w:sz w:val="24"/>
          <w:szCs w:val="24"/>
        </w:rPr>
        <w:tab/>
      </w:r>
      <w:r w:rsidR="0007314F" w:rsidRPr="00170BF9">
        <w:rPr>
          <w:rFonts w:ascii="Arial" w:hAnsi="Arial" w:cs="Arial"/>
          <w:b/>
          <w:i/>
          <w:sz w:val="24"/>
          <w:szCs w:val="24"/>
        </w:rPr>
        <w:t>(Insert Name)</w:t>
      </w:r>
      <w:r w:rsidRPr="00170BF9">
        <w:rPr>
          <w:rFonts w:ascii="Arial" w:hAnsi="Arial" w:cs="Arial"/>
          <w:b/>
          <w:sz w:val="24"/>
          <w:szCs w:val="24"/>
        </w:rPr>
        <w:t>, CASA Volunteer</w:t>
      </w: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PREPARED:</w:t>
      </w:r>
      <w:r w:rsidRPr="00170BF9">
        <w:rPr>
          <w:rFonts w:ascii="Arial" w:hAnsi="Arial" w:cs="Arial"/>
          <w:b/>
          <w:sz w:val="24"/>
          <w:szCs w:val="24"/>
        </w:rPr>
        <w:tab/>
      </w:r>
      <w:r w:rsidRPr="00170BF9">
        <w:rPr>
          <w:rFonts w:ascii="Arial" w:hAnsi="Arial" w:cs="Arial"/>
          <w:b/>
          <w:sz w:val="24"/>
          <w:szCs w:val="24"/>
        </w:rPr>
        <w:tab/>
      </w:r>
      <w:r w:rsidR="00D746A3">
        <w:rPr>
          <w:rFonts w:ascii="Arial" w:hAnsi="Arial" w:cs="Arial"/>
          <w:b/>
          <w:sz w:val="24"/>
          <w:szCs w:val="24"/>
        </w:rPr>
        <w:t>(Date prepared)</w:t>
      </w:r>
      <w:bookmarkStart w:id="0" w:name="_GoBack"/>
      <w:bookmarkEnd w:id="0"/>
    </w:p>
    <w:p w:rsidR="00CA4A5A" w:rsidRPr="00170BF9" w:rsidRDefault="00CA4A5A" w:rsidP="005A6533">
      <w:pPr>
        <w:spacing w:after="120" w:line="240" w:lineRule="auto"/>
        <w:rPr>
          <w:rFonts w:ascii="Arial" w:hAnsi="Arial" w:cs="Arial"/>
          <w:b/>
          <w:sz w:val="24"/>
          <w:szCs w:val="24"/>
        </w:rPr>
      </w:pP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RE:</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u w:val="single"/>
        </w:rPr>
        <w:t>C</w:t>
      </w:r>
      <w:r w:rsidR="001C5EC9">
        <w:rPr>
          <w:rFonts w:ascii="Arial" w:hAnsi="Arial" w:cs="Arial"/>
          <w:b/>
          <w:sz w:val="24"/>
          <w:szCs w:val="24"/>
          <w:u w:val="single"/>
        </w:rPr>
        <w:t>hild</w:t>
      </w:r>
      <w:r w:rsidRPr="00170BF9">
        <w:rPr>
          <w:rFonts w:ascii="Arial" w:hAnsi="Arial" w:cs="Arial"/>
          <w:b/>
          <w:sz w:val="24"/>
          <w:szCs w:val="24"/>
          <w:u w:val="single"/>
        </w:rPr>
        <w:t>/</w:t>
      </w:r>
      <w:r w:rsidR="001C5EC9">
        <w:rPr>
          <w:rFonts w:ascii="Arial" w:hAnsi="Arial" w:cs="Arial"/>
          <w:b/>
          <w:sz w:val="24"/>
          <w:szCs w:val="24"/>
          <w:u w:val="single"/>
        </w:rPr>
        <w:t>ren’s</w:t>
      </w:r>
      <w:r w:rsidRPr="00170BF9">
        <w:rPr>
          <w:rFonts w:ascii="Arial" w:hAnsi="Arial" w:cs="Arial"/>
          <w:b/>
          <w:sz w:val="24"/>
          <w:szCs w:val="24"/>
          <w:u w:val="single"/>
        </w:rPr>
        <w:t xml:space="preserve"> </w:t>
      </w:r>
      <w:r w:rsidR="001C5EC9">
        <w:rPr>
          <w:rFonts w:ascii="Arial" w:hAnsi="Arial" w:cs="Arial"/>
          <w:b/>
          <w:sz w:val="24"/>
          <w:szCs w:val="24"/>
          <w:u w:val="single"/>
        </w:rPr>
        <w:t>name(s)</w:t>
      </w:r>
      <w:r w:rsidRPr="00170BF9">
        <w:rPr>
          <w:rFonts w:ascii="Arial" w:hAnsi="Arial" w:cs="Arial"/>
          <w:b/>
          <w:sz w:val="24"/>
          <w:szCs w:val="24"/>
        </w:rPr>
        <w:t>, date of birth and age</w:t>
      </w: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CASE:</w:t>
      </w:r>
      <w:r w:rsidRPr="00170BF9">
        <w:rPr>
          <w:rFonts w:ascii="Arial" w:hAnsi="Arial" w:cs="Arial"/>
          <w:b/>
          <w:sz w:val="24"/>
          <w:szCs w:val="24"/>
        </w:rPr>
        <w:tab/>
      </w:r>
      <w:r w:rsidRPr="00170BF9">
        <w:rPr>
          <w:rFonts w:ascii="Arial" w:hAnsi="Arial" w:cs="Arial"/>
          <w:b/>
          <w:sz w:val="24"/>
          <w:szCs w:val="24"/>
        </w:rPr>
        <w:tab/>
        <w:t>Docket Number JV__-___</w:t>
      </w:r>
    </w:p>
    <w:p w:rsidR="00CA4A5A" w:rsidRPr="00170BF9" w:rsidRDefault="00CA4A5A" w:rsidP="005A6533">
      <w:pPr>
        <w:spacing w:after="120" w:line="240" w:lineRule="auto"/>
        <w:rPr>
          <w:rFonts w:ascii="Arial" w:hAnsi="Arial" w:cs="Arial"/>
          <w:b/>
          <w:sz w:val="24"/>
          <w:szCs w:val="24"/>
        </w:rPr>
      </w:pP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 xml:space="preserve">PURPOSE: </w:t>
      </w:r>
      <w:r w:rsidRPr="00170BF9">
        <w:rPr>
          <w:rFonts w:ascii="Arial" w:hAnsi="Arial" w:cs="Arial"/>
          <w:b/>
          <w:sz w:val="24"/>
          <w:szCs w:val="24"/>
        </w:rPr>
        <w:tab/>
      </w:r>
      <w:r w:rsidRPr="00170BF9">
        <w:rPr>
          <w:rFonts w:ascii="Arial" w:hAnsi="Arial" w:cs="Arial"/>
          <w:b/>
          <w:sz w:val="24"/>
          <w:szCs w:val="24"/>
        </w:rPr>
        <w:tab/>
        <w:t>Prepared for hearing on [</w:t>
      </w:r>
      <w:r w:rsidRPr="00170BF9">
        <w:rPr>
          <w:rFonts w:ascii="Arial" w:hAnsi="Arial" w:cs="Arial"/>
          <w:b/>
          <w:i/>
          <w:sz w:val="24"/>
          <w:szCs w:val="24"/>
        </w:rPr>
        <w:t>insert date</w:t>
      </w:r>
      <w:r w:rsidRPr="00170BF9">
        <w:rPr>
          <w:rFonts w:ascii="Arial" w:hAnsi="Arial" w:cs="Arial"/>
          <w:b/>
          <w:sz w:val="24"/>
          <w:szCs w:val="24"/>
        </w:rPr>
        <w:t>]</w:t>
      </w:r>
    </w:p>
    <w:p w:rsidR="00CA4A5A" w:rsidRPr="00170BF9" w:rsidRDefault="00CA4A5A" w:rsidP="005A6533">
      <w:pPr>
        <w:spacing w:after="120" w:line="240" w:lineRule="auto"/>
        <w:rPr>
          <w:rFonts w:ascii="Arial" w:hAnsi="Arial" w:cs="Arial"/>
          <w:b/>
          <w:sz w:val="24"/>
          <w:szCs w:val="24"/>
        </w:rPr>
      </w:pPr>
    </w:p>
    <w:p w:rsidR="005A6533" w:rsidRPr="009D047D" w:rsidRDefault="00CA4A5A" w:rsidP="000B07FD">
      <w:pPr>
        <w:spacing w:after="120" w:line="240" w:lineRule="auto"/>
        <w:jc w:val="both"/>
        <w:rPr>
          <w:rFonts w:ascii="Arial" w:hAnsi="Arial" w:cs="Arial"/>
          <w:sz w:val="24"/>
          <w:szCs w:val="24"/>
        </w:rPr>
      </w:pPr>
      <w:r w:rsidRPr="00170BF9">
        <w:rPr>
          <w:rFonts w:ascii="Arial" w:hAnsi="Arial" w:cs="Arial"/>
          <w:b/>
          <w:sz w:val="24"/>
          <w:szCs w:val="24"/>
          <w:u w:val="single"/>
        </w:rPr>
        <w:t>PLACEMENT</w:t>
      </w:r>
      <w:r w:rsidR="009D047D">
        <w:rPr>
          <w:rFonts w:ascii="Arial" w:hAnsi="Arial" w:cs="Arial"/>
          <w:b/>
          <w:sz w:val="24"/>
          <w:szCs w:val="24"/>
        </w:rPr>
        <w:t xml:space="preserve">:   </w:t>
      </w:r>
      <w:r w:rsidR="009D047D" w:rsidRPr="00170BF9">
        <w:rPr>
          <w:rFonts w:ascii="Arial" w:hAnsi="Arial" w:cs="Arial"/>
          <w:sz w:val="24"/>
          <w:szCs w:val="24"/>
        </w:rPr>
        <w:t>(This section may need to be divided depending on number of children and if they are in different placements.)</w:t>
      </w:r>
    </w:p>
    <w:p w:rsidR="00CA4A5A" w:rsidRPr="00170BF9" w:rsidRDefault="00CA4A5A" w:rsidP="000B07FD">
      <w:pPr>
        <w:pStyle w:val="ListParagraph"/>
        <w:jc w:val="both"/>
        <w:rPr>
          <w:rFonts w:ascii="Arial" w:hAnsi="Arial" w:cs="Arial"/>
          <w:sz w:val="24"/>
          <w:szCs w:val="24"/>
        </w:rPr>
      </w:pPr>
      <w:r w:rsidRPr="00170BF9">
        <w:rPr>
          <w:rFonts w:ascii="Arial" w:hAnsi="Arial" w:cs="Arial"/>
          <w:sz w:val="24"/>
          <w:szCs w:val="24"/>
        </w:rPr>
        <w:t>_____ months in current placement</w:t>
      </w:r>
    </w:p>
    <w:p w:rsidR="00CA4A5A" w:rsidRPr="00170BF9" w:rsidRDefault="00CA4A5A" w:rsidP="000B07FD">
      <w:pPr>
        <w:pStyle w:val="ListParagraph"/>
        <w:jc w:val="both"/>
        <w:rPr>
          <w:rFonts w:ascii="Arial" w:hAnsi="Arial" w:cs="Arial"/>
          <w:sz w:val="24"/>
          <w:szCs w:val="24"/>
        </w:rPr>
      </w:pPr>
      <w:r w:rsidRPr="00170BF9">
        <w:rPr>
          <w:rFonts w:ascii="Arial" w:hAnsi="Arial" w:cs="Arial"/>
          <w:sz w:val="24"/>
          <w:szCs w:val="24"/>
        </w:rPr>
        <w:t>_____ months AWAY from the home</w:t>
      </w:r>
    </w:p>
    <w:p w:rsidR="00CA4A5A" w:rsidRPr="00170BF9" w:rsidRDefault="00CA4A5A" w:rsidP="000B07FD">
      <w:pPr>
        <w:pStyle w:val="ListParagraph"/>
        <w:jc w:val="both"/>
        <w:rPr>
          <w:rFonts w:ascii="Arial" w:hAnsi="Arial" w:cs="Arial"/>
          <w:sz w:val="24"/>
          <w:szCs w:val="24"/>
        </w:rPr>
      </w:pPr>
      <w:r w:rsidRPr="00170BF9">
        <w:rPr>
          <w:rFonts w:ascii="Arial" w:hAnsi="Arial" w:cs="Arial"/>
          <w:sz w:val="24"/>
          <w:szCs w:val="24"/>
        </w:rPr>
        <w:t>_____ placements since enter</w:t>
      </w:r>
      <w:r w:rsidR="001C5EC9">
        <w:rPr>
          <w:rFonts w:ascii="Arial" w:hAnsi="Arial" w:cs="Arial"/>
          <w:sz w:val="24"/>
          <w:szCs w:val="24"/>
        </w:rPr>
        <w:t>ing</w:t>
      </w:r>
      <w:r w:rsidRPr="00170BF9">
        <w:rPr>
          <w:rFonts w:ascii="Arial" w:hAnsi="Arial" w:cs="Arial"/>
          <w:sz w:val="24"/>
          <w:szCs w:val="24"/>
        </w:rPr>
        <w:t xml:space="preserve"> out-of-home care</w:t>
      </w:r>
    </w:p>
    <w:p w:rsidR="009B2BD6" w:rsidRPr="00170BF9" w:rsidRDefault="009B2BD6" w:rsidP="000B07FD">
      <w:pPr>
        <w:spacing w:after="120" w:line="240" w:lineRule="auto"/>
        <w:jc w:val="both"/>
        <w:rPr>
          <w:rFonts w:ascii="Arial" w:hAnsi="Arial" w:cs="Arial"/>
          <w:sz w:val="24"/>
          <w:szCs w:val="24"/>
        </w:rPr>
      </w:pPr>
    </w:p>
    <w:p w:rsidR="009B2BD6" w:rsidRPr="009D047D" w:rsidRDefault="009B2BD6" w:rsidP="000B07FD">
      <w:pPr>
        <w:spacing w:after="120" w:line="240" w:lineRule="auto"/>
        <w:jc w:val="both"/>
        <w:rPr>
          <w:rFonts w:ascii="Arial" w:hAnsi="Arial" w:cs="Arial"/>
          <w:b/>
          <w:sz w:val="24"/>
          <w:szCs w:val="24"/>
          <w:u w:val="single"/>
        </w:rPr>
      </w:pPr>
      <w:r w:rsidRPr="00170BF9">
        <w:rPr>
          <w:rFonts w:ascii="Arial" w:hAnsi="Arial" w:cs="Arial"/>
          <w:b/>
          <w:sz w:val="24"/>
          <w:szCs w:val="24"/>
          <w:u w:val="single"/>
        </w:rPr>
        <w:t>HISTORY</w:t>
      </w:r>
      <w:r w:rsidRPr="00170BF9">
        <w:rPr>
          <w:rFonts w:ascii="Arial" w:hAnsi="Arial" w:cs="Arial"/>
          <w:b/>
          <w:sz w:val="24"/>
          <w:szCs w:val="24"/>
        </w:rPr>
        <w:t>:</w:t>
      </w:r>
      <w:r w:rsidR="009D047D">
        <w:rPr>
          <w:rFonts w:ascii="Arial" w:hAnsi="Arial" w:cs="Arial"/>
          <w:b/>
          <w:sz w:val="24"/>
          <w:szCs w:val="24"/>
        </w:rPr>
        <w:t xml:space="preserve">   </w:t>
      </w:r>
      <w:r w:rsidRPr="00170BF9">
        <w:rPr>
          <w:rFonts w:ascii="Arial" w:hAnsi="Arial" w:cs="Arial"/>
          <w:sz w:val="24"/>
          <w:szCs w:val="24"/>
        </w:rPr>
        <w:t>Briefly state why the court is involved.</w:t>
      </w:r>
    </w:p>
    <w:p w:rsidR="009B2BD6" w:rsidRPr="00170BF9" w:rsidRDefault="009B2BD6" w:rsidP="000B07FD">
      <w:pPr>
        <w:spacing w:after="120" w:line="240" w:lineRule="auto"/>
        <w:jc w:val="both"/>
        <w:rPr>
          <w:rFonts w:ascii="Arial" w:hAnsi="Arial" w:cs="Arial"/>
          <w:sz w:val="24"/>
          <w:szCs w:val="24"/>
        </w:rPr>
      </w:pPr>
    </w:p>
    <w:p w:rsidR="009B2BD6" w:rsidRPr="00170BF9" w:rsidRDefault="009B2BD6" w:rsidP="000B07FD">
      <w:pPr>
        <w:spacing w:after="120" w:line="240" w:lineRule="auto"/>
        <w:jc w:val="both"/>
        <w:rPr>
          <w:rFonts w:ascii="Arial" w:hAnsi="Arial" w:cs="Arial"/>
          <w:sz w:val="24"/>
          <w:szCs w:val="24"/>
        </w:rPr>
      </w:pPr>
      <w:r w:rsidRPr="00170BF9">
        <w:rPr>
          <w:rFonts w:ascii="Arial" w:hAnsi="Arial" w:cs="Arial"/>
          <w:b/>
          <w:sz w:val="24"/>
          <w:szCs w:val="24"/>
          <w:u w:val="single"/>
        </w:rPr>
        <w:t>NEW CASA VISITS WITH CHILD</w:t>
      </w:r>
      <w:r w:rsidRPr="00170BF9">
        <w:rPr>
          <w:rFonts w:ascii="Arial" w:hAnsi="Arial" w:cs="Arial"/>
          <w:b/>
          <w:sz w:val="24"/>
          <w:szCs w:val="24"/>
        </w:rPr>
        <w:t>:</w:t>
      </w:r>
      <w:r w:rsidR="009D047D">
        <w:rPr>
          <w:rFonts w:ascii="Arial" w:hAnsi="Arial" w:cs="Arial"/>
          <w:sz w:val="24"/>
          <w:szCs w:val="24"/>
        </w:rPr>
        <w:t xml:space="preserve">  </w:t>
      </w:r>
      <w:r w:rsidRPr="00170BF9">
        <w:rPr>
          <w:rFonts w:ascii="Arial" w:hAnsi="Arial" w:cs="Arial"/>
          <w:sz w:val="24"/>
          <w:szCs w:val="24"/>
        </w:rPr>
        <w:t>(You can summarize this section by just listing dates you had contact with the child/ren, and/or least each as indicated below, or only a few that you want to highlight)</w:t>
      </w:r>
    </w:p>
    <w:p w:rsidR="003C2C57" w:rsidRPr="009D047D" w:rsidRDefault="003C2C57" w:rsidP="001C5EC9">
      <w:pPr>
        <w:ind w:left="1440" w:hanging="720"/>
        <w:jc w:val="both"/>
        <w:rPr>
          <w:rFonts w:ascii="Arial" w:hAnsi="Arial" w:cs="Arial"/>
          <w:sz w:val="24"/>
          <w:szCs w:val="24"/>
        </w:rPr>
      </w:pPr>
      <w:r w:rsidRPr="009D047D">
        <w:rPr>
          <w:rFonts w:ascii="Arial" w:hAnsi="Arial" w:cs="Arial"/>
          <w:sz w:val="24"/>
          <w:szCs w:val="24"/>
        </w:rPr>
        <w:t>April 12, 2015 – York Public School – “Little Kid’s Day” – He showed me his favorite activity, the sand box, and he introduced me to his teachers (name the teachers).</w:t>
      </w:r>
    </w:p>
    <w:p w:rsidR="00E91AC3" w:rsidRPr="009D047D" w:rsidRDefault="003C2C57" w:rsidP="001C5EC9">
      <w:pPr>
        <w:ind w:left="1440" w:hanging="720"/>
        <w:jc w:val="both"/>
        <w:rPr>
          <w:rFonts w:ascii="Arial" w:hAnsi="Arial" w:cs="Arial"/>
          <w:sz w:val="24"/>
          <w:szCs w:val="24"/>
        </w:rPr>
      </w:pPr>
      <w:r w:rsidRPr="009D047D">
        <w:rPr>
          <w:rFonts w:ascii="Arial" w:hAnsi="Arial" w:cs="Arial"/>
          <w:sz w:val="24"/>
          <w:szCs w:val="24"/>
        </w:rPr>
        <w:t>May 1, 2015 – Foster Home – He appears to be attached to his foster parents and ran to hug them when he saw them.</w:t>
      </w:r>
    </w:p>
    <w:p w:rsidR="003C2C57" w:rsidRPr="00170BF9" w:rsidRDefault="003C2C57" w:rsidP="000B07FD">
      <w:pPr>
        <w:spacing w:after="120" w:line="240" w:lineRule="auto"/>
        <w:jc w:val="both"/>
        <w:rPr>
          <w:rFonts w:ascii="Arial" w:hAnsi="Arial" w:cs="Arial"/>
          <w:sz w:val="24"/>
          <w:szCs w:val="24"/>
        </w:rPr>
      </w:pPr>
    </w:p>
    <w:p w:rsidR="003C2C57" w:rsidRPr="00170BF9" w:rsidRDefault="003C2C57" w:rsidP="000B07FD">
      <w:pPr>
        <w:spacing w:after="120" w:line="240" w:lineRule="auto"/>
        <w:jc w:val="both"/>
        <w:rPr>
          <w:rFonts w:ascii="Arial" w:hAnsi="Arial" w:cs="Arial"/>
          <w:b/>
          <w:sz w:val="24"/>
          <w:szCs w:val="24"/>
        </w:rPr>
      </w:pPr>
      <w:r w:rsidRPr="00170BF9">
        <w:rPr>
          <w:rFonts w:ascii="Arial" w:hAnsi="Arial" w:cs="Arial"/>
          <w:b/>
          <w:sz w:val="24"/>
          <w:szCs w:val="24"/>
          <w:u w:val="single"/>
        </w:rPr>
        <w:t>PERSONS CONTACTED</w:t>
      </w:r>
      <w:r w:rsidRPr="00170BF9">
        <w:rPr>
          <w:rFonts w:ascii="Arial" w:hAnsi="Arial" w:cs="Arial"/>
          <w:b/>
          <w:sz w:val="24"/>
          <w:szCs w:val="24"/>
        </w:rPr>
        <w:t xml:space="preserve">: (if you contact a person more than once – list </w:t>
      </w:r>
      <w:r w:rsidRPr="00170BF9">
        <w:rPr>
          <w:rFonts w:ascii="Arial" w:hAnsi="Arial" w:cs="Arial"/>
          <w:b/>
          <w:sz w:val="24"/>
          <w:szCs w:val="24"/>
          <w:u w:val="single"/>
        </w:rPr>
        <w:t>each</w:t>
      </w:r>
      <w:r w:rsidRPr="00170BF9">
        <w:rPr>
          <w:rFonts w:ascii="Arial" w:hAnsi="Arial" w:cs="Arial"/>
          <w:b/>
          <w:sz w:val="24"/>
          <w:szCs w:val="24"/>
        </w:rPr>
        <w:t xml:space="preserve"> date separated by a comma.)</w:t>
      </w:r>
    </w:p>
    <w:p w:rsidR="008A57E5" w:rsidRPr="00170BF9" w:rsidRDefault="008A57E5" w:rsidP="000B07FD">
      <w:pPr>
        <w:spacing w:after="120" w:line="240" w:lineRule="auto"/>
        <w:jc w:val="both"/>
        <w:rPr>
          <w:rFonts w:ascii="Arial" w:hAnsi="Arial" w:cs="Arial"/>
          <w:b/>
          <w:sz w:val="24"/>
          <w:szCs w:val="24"/>
        </w:rPr>
      </w:pPr>
      <w:r w:rsidRPr="00170BF9">
        <w:rPr>
          <w:rFonts w:ascii="Arial" w:hAnsi="Arial" w:cs="Arial"/>
          <w:b/>
          <w:sz w:val="24"/>
          <w:szCs w:val="24"/>
          <w:u w:val="single"/>
        </w:rPr>
        <w:lastRenderedPageBreak/>
        <w:t>Name</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u w:val="single"/>
        </w:rPr>
        <w:t>Relationship to Child</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u w:val="single"/>
        </w:rPr>
        <w:t>Date(s)</w:t>
      </w:r>
    </w:p>
    <w:p w:rsidR="008A57E5" w:rsidRPr="00170BF9" w:rsidRDefault="008A57E5" w:rsidP="000B07FD">
      <w:pPr>
        <w:pStyle w:val="ListParagraph"/>
        <w:ind w:left="0"/>
        <w:jc w:val="both"/>
        <w:rPr>
          <w:rFonts w:ascii="Arial" w:hAnsi="Arial" w:cs="Arial"/>
          <w:sz w:val="24"/>
          <w:szCs w:val="24"/>
        </w:rPr>
      </w:pPr>
      <w:r w:rsidRPr="00170BF9">
        <w:rPr>
          <w:rFonts w:ascii="Arial" w:hAnsi="Arial" w:cs="Arial"/>
          <w:sz w:val="24"/>
          <w:szCs w:val="24"/>
        </w:rPr>
        <w:t>Place holder</w:t>
      </w:r>
      <w:r w:rsidR="009D047D">
        <w:rPr>
          <w:rFonts w:ascii="Arial" w:hAnsi="Arial" w:cs="Arial"/>
          <w:sz w:val="24"/>
          <w:szCs w:val="24"/>
        </w:rPr>
        <w:tab/>
      </w:r>
      <w:r w:rsidR="009D047D">
        <w:rPr>
          <w:rFonts w:ascii="Arial" w:hAnsi="Arial" w:cs="Arial"/>
          <w:sz w:val="24"/>
          <w:szCs w:val="24"/>
        </w:rPr>
        <w:tab/>
      </w:r>
    </w:p>
    <w:p w:rsidR="008A57E5" w:rsidRPr="00170BF9" w:rsidRDefault="008A57E5" w:rsidP="000B07FD">
      <w:pPr>
        <w:pStyle w:val="ListParagraph"/>
        <w:ind w:left="0"/>
        <w:jc w:val="both"/>
        <w:rPr>
          <w:rFonts w:ascii="Arial" w:hAnsi="Arial" w:cs="Arial"/>
          <w:sz w:val="24"/>
          <w:szCs w:val="24"/>
        </w:rPr>
      </w:pPr>
      <w:r w:rsidRPr="00170BF9">
        <w:rPr>
          <w:rFonts w:ascii="Arial" w:hAnsi="Arial" w:cs="Arial"/>
          <w:sz w:val="24"/>
          <w:szCs w:val="24"/>
        </w:rPr>
        <w:t>Place holder</w:t>
      </w:r>
      <w:r w:rsidR="009D047D">
        <w:rPr>
          <w:rFonts w:ascii="Arial" w:hAnsi="Arial" w:cs="Arial"/>
          <w:sz w:val="24"/>
          <w:szCs w:val="24"/>
        </w:rPr>
        <w:tab/>
      </w:r>
      <w:r w:rsidR="009D047D">
        <w:rPr>
          <w:rFonts w:ascii="Arial" w:hAnsi="Arial" w:cs="Arial"/>
          <w:sz w:val="24"/>
          <w:szCs w:val="24"/>
        </w:rPr>
        <w:tab/>
      </w:r>
    </w:p>
    <w:p w:rsidR="008A57E5" w:rsidRPr="00170BF9" w:rsidRDefault="008A57E5" w:rsidP="000B07FD">
      <w:pPr>
        <w:spacing w:after="120" w:line="240" w:lineRule="auto"/>
        <w:jc w:val="both"/>
        <w:rPr>
          <w:rFonts w:ascii="Arial" w:hAnsi="Arial" w:cs="Arial"/>
          <w:b/>
          <w:sz w:val="24"/>
          <w:szCs w:val="24"/>
        </w:rPr>
      </w:pPr>
    </w:p>
    <w:p w:rsidR="008A57E5" w:rsidRPr="00170BF9" w:rsidRDefault="008A57E5" w:rsidP="000B07FD">
      <w:pPr>
        <w:spacing w:after="120" w:line="240" w:lineRule="auto"/>
        <w:jc w:val="both"/>
        <w:rPr>
          <w:rFonts w:ascii="Arial" w:hAnsi="Arial" w:cs="Arial"/>
          <w:b/>
          <w:sz w:val="24"/>
          <w:szCs w:val="24"/>
        </w:rPr>
      </w:pPr>
      <w:r w:rsidRPr="00170BF9">
        <w:rPr>
          <w:rFonts w:ascii="Arial" w:hAnsi="Arial" w:cs="Arial"/>
          <w:b/>
          <w:sz w:val="24"/>
          <w:szCs w:val="24"/>
          <w:u w:val="single"/>
        </w:rPr>
        <w:t>Reports and Records Read:</w:t>
      </w:r>
    </w:p>
    <w:p w:rsidR="008A57E5" w:rsidRPr="00170BF9" w:rsidRDefault="008A57E5" w:rsidP="000B07FD">
      <w:pPr>
        <w:pStyle w:val="ListParagraph"/>
        <w:ind w:left="0"/>
        <w:jc w:val="both"/>
        <w:rPr>
          <w:rFonts w:ascii="Arial" w:hAnsi="Arial" w:cs="Arial"/>
          <w:sz w:val="24"/>
          <w:szCs w:val="24"/>
        </w:rPr>
      </w:pPr>
      <w:r w:rsidRPr="00170BF9">
        <w:rPr>
          <w:rFonts w:ascii="Arial" w:hAnsi="Arial" w:cs="Arial"/>
          <w:sz w:val="24"/>
          <w:szCs w:val="24"/>
        </w:rPr>
        <w:t>Place holder</w:t>
      </w:r>
    </w:p>
    <w:p w:rsidR="008A57E5" w:rsidRPr="00170BF9" w:rsidRDefault="008A57E5" w:rsidP="000B07FD">
      <w:pPr>
        <w:pStyle w:val="ListParagraph"/>
        <w:ind w:left="0"/>
        <w:jc w:val="both"/>
        <w:rPr>
          <w:rFonts w:ascii="Arial" w:hAnsi="Arial" w:cs="Arial"/>
          <w:sz w:val="24"/>
          <w:szCs w:val="24"/>
        </w:rPr>
      </w:pPr>
      <w:r w:rsidRPr="00170BF9">
        <w:rPr>
          <w:rFonts w:ascii="Arial" w:hAnsi="Arial" w:cs="Arial"/>
          <w:sz w:val="24"/>
          <w:szCs w:val="24"/>
        </w:rPr>
        <w:t>Place holder</w:t>
      </w:r>
    </w:p>
    <w:p w:rsidR="008A57E5" w:rsidRPr="00170BF9" w:rsidRDefault="008A57E5" w:rsidP="000B07FD">
      <w:pPr>
        <w:spacing w:after="120" w:line="240" w:lineRule="auto"/>
        <w:jc w:val="both"/>
        <w:rPr>
          <w:rFonts w:ascii="Arial" w:hAnsi="Arial" w:cs="Arial"/>
          <w:b/>
          <w:sz w:val="24"/>
          <w:szCs w:val="24"/>
        </w:rPr>
      </w:pPr>
    </w:p>
    <w:p w:rsidR="008A57E5" w:rsidRPr="00170BF9" w:rsidRDefault="008A57E5" w:rsidP="000B07FD">
      <w:pPr>
        <w:spacing w:after="120" w:line="240" w:lineRule="auto"/>
        <w:jc w:val="both"/>
        <w:rPr>
          <w:rFonts w:ascii="Arial" w:hAnsi="Arial" w:cs="Arial"/>
          <w:sz w:val="24"/>
          <w:szCs w:val="24"/>
        </w:rPr>
      </w:pPr>
      <w:r w:rsidRPr="00170BF9">
        <w:rPr>
          <w:rFonts w:ascii="Arial" w:hAnsi="Arial" w:cs="Arial"/>
          <w:b/>
          <w:sz w:val="24"/>
          <w:szCs w:val="24"/>
          <w:u w:val="single"/>
        </w:rPr>
        <w:t>SCHOOL/EDUCATION</w:t>
      </w:r>
      <w:r w:rsidR="001C5EC9">
        <w:rPr>
          <w:rFonts w:ascii="Arial" w:hAnsi="Arial" w:cs="Arial"/>
          <w:b/>
          <w:sz w:val="24"/>
          <w:szCs w:val="24"/>
          <w:u w:val="single"/>
        </w:rPr>
        <w:t>/DAYCARE</w:t>
      </w:r>
      <w:r w:rsidRPr="00170BF9">
        <w:rPr>
          <w:rFonts w:ascii="Arial" w:hAnsi="Arial" w:cs="Arial"/>
          <w:b/>
          <w:sz w:val="24"/>
          <w:szCs w:val="24"/>
        </w:rPr>
        <w:t>:</w:t>
      </w:r>
      <w:r w:rsidRPr="00170BF9">
        <w:rPr>
          <w:rFonts w:ascii="Arial" w:hAnsi="Arial" w:cs="Arial"/>
          <w:sz w:val="24"/>
          <w:szCs w:val="24"/>
        </w:rPr>
        <w:t xml:space="preserve"> -- discuss if applicable – or you can put info about daycare in this section if applicable</w:t>
      </w:r>
    </w:p>
    <w:p w:rsidR="004257D7" w:rsidRPr="00170BF9" w:rsidRDefault="004257D7" w:rsidP="000B07FD">
      <w:pPr>
        <w:spacing w:after="120" w:line="240" w:lineRule="auto"/>
        <w:jc w:val="both"/>
        <w:rPr>
          <w:rFonts w:ascii="Arial" w:hAnsi="Arial" w:cs="Arial"/>
          <w:b/>
          <w:sz w:val="24"/>
          <w:szCs w:val="24"/>
          <w:u w:val="single"/>
        </w:rPr>
      </w:pPr>
    </w:p>
    <w:p w:rsidR="004257D7" w:rsidRPr="00170BF9" w:rsidRDefault="004257D7" w:rsidP="000B07FD">
      <w:pPr>
        <w:spacing w:after="120" w:line="240" w:lineRule="auto"/>
        <w:jc w:val="both"/>
        <w:rPr>
          <w:rFonts w:ascii="Arial" w:hAnsi="Arial" w:cs="Arial"/>
          <w:sz w:val="24"/>
          <w:szCs w:val="24"/>
        </w:rPr>
      </w:pPr>
      <w:r w:rsidRPr="00170BF9">
        <w:rPr>
          <w:rFonts w:ascii="Arial" w:hAnsi="Arial" w:cs="Arial"/>
          <w:b/>
          <w:sz w:val="24"/>
          <w:szCs w:val="24"/>
          <w:u w:val="single"/>
        </w:rPr>
        <w:t>SERVICES OFFERED</w:t>
      </w:r>
      <w:r w:rsidRPr="00170BF9">
        <w:rPr>
          <w:rFonts w:ascii="Arial" w:hAnsi="Arial" w:cs="Arial"/>
          <w:b/>
          <w:sz w:val="24"/>
          <w:szCs w:val="24"/>
        </w:rPr>
        <w:t>:</w:t>
      </w:r>
      <w:r w:rsidR="009D047D">
        <w:rPr>
          <w:rFonts w:ascii="Arial" w:hAnsi="Arial" w:cs="Arial"/>
          <w:sz w:val="24"/>
          <w:szCs w:val="24"/>
        </w:rPr>
        <w:t xml:space="preserve">  </w:t>
      </w:r>
      <w:r w:rsidRPr="00170BF9">
        <w:rPr>
          <w:rFonts w:ascii="Arial" w:hAnsi="Arial" w:cs="Arial"/>
          <w:sz w:val="24"/>
          <w:szCs w:val="24"/>
        </w:rPr>
        <w:t xml:space="preserve">What services have been offered to the family and what have they used.  </w:t>
      </w:r>
      <w:r w:rsidRPr="00170BF9">
        <w:rPr>
          <w:rFonts w:ascii="Arial" w:hAnsi="Arial" w:cs="Arial"/>
          <w:b/>
          <w:sz w:val="24"/>
          <w:szCs w:val="24"/>
        </w:rPr>
        <w:t xml:space="preserve">Keep this an ongoing record of services.  Any changes in circumstances: </w:t>
      </w:r>
      <w:r w:rsidRPr="00170BF9">
        <w:rPr>
          <w:rFonts w:ascii="Arial" w:hAnsi="Arial" w:cs="Arial"/>
          <w:sz w:val="24"/>
          <w:szCs w:val="24"/>
        </w:rPr>
        <w:t>(placement change, school changes)</w:t>
      </w:r>
    </w:p>
    <w:p w:rsidR="004257D7" w:rsidRPr="00170BF9" w:rsidRDefault="004257D7" w:rsidP="000B07FD">
      <w:pPr>
        <w:spacing w:after="120" w:line="240" w:lineRule="auto"/>
        <w:jc w:val="both"/>
        <w:rPr>
          <w:rFonts w:ascii="Arial" w:hAnsi="Arial" w:cs="Arial"/>
          <w:sz w:val="24"/>
          <w:szCs w:val="24"/>
        </w:rPr>
      </w:pPr>
    </w:p>
    <w:p w:rsidR="004257D7" w:rsidRPr="00170BF9" w:rsidRDefault="004257D7" w:rsidP="000B07FD">
      <w:pPr>
        <w:spacing w:after="120" w:line="240" w:lineRule="auto"/>
        <w:jc w:val="both"/>
        <w:rPr>
          <w:rFonts w:ascii="Arial" w:hAnsi="Arial" w:cs="Arial"/>
          <w:sz w:val="24"/>
          <w:szCs w:val="24"/>
        </w:rPr>
      </w:pPr>
      <w:r w:rsidRPr="00170BF9">
        <w:rPr>
          <w:rFonts w:ascii="Arial" w:hAnsi="Arial" w:cs="Arial"/>
          <w:b/>
          <w:sz w:val="24"/>
          <w:szCs w:val="24"/>
          <w:u w:val="single"/>
        </w:rPr>
        <w:t>THERAPY</w:t>
      </w:r>
      <w:r w:rsidRPr="00170BF9">
        <w:rPr>
          <w:rFonts w:ascii="Arial" w:hAnsi="Arial" w:cs="Arial"/>
          <w:b/>
          <w:sz w:val="24"/>
          <w:szCs w:val="24"/>
        </w:rPr>
        <w:t>:</w:t>
      </w:r>
      <w:r w:rsidRPr="00170BF9">
        <w:rPr>
          <w:rFonts w:ascii="Arial" w:hAnsi="Arial" w:cs="Arial"/>
          <w:sz w:val="24"/>
          <w:szCs w:val="24"/>
        </w:rPr>
        <w:t xml:space="preserve"> (how often, with whom, have you seen reports, any progress being made)</w:t>
      </w:r>
    </w:p>
    <w:p w:rsidR="004257D7" w:rsidRPr="001C5EC9" w:rsidRDefault="004257D7" w:rsidP="000B07FD">
      <w:pPr>
        <w:spacing w:after="120" w:line="240" w:lineRule="auto"/>
        <w:jc w:val="both"/>
        <w:rPr>
          <w:rFonts w:ascii="Arial" w:hAnsi="Arial" w:cs="Arial"/>
          <w:sz w:val="24"/>
          <w:szCs w:val="24"/>
        </w:rPr>
      </w:pPr>
      <w:r w:rsidRPr="001C5EC9">
        <w:rPr>
          <w:rFonts w:ascii="Arial" w:hAnsi="Arial" w:cs="Arial"/>
          <w:sz w:val="24"/>
          <w:szCs w:val="24"/>
        </w:rPr>
        <w:t>Parents:</w:t>
      </w:r>
    </w:p>
    <w:p w:rsidR="004257D7" w:rsidRPr="001C5EC9" w:rsidRDefault="004257D7" w:rsidP="000B07FD">
      <w:pPr>
        <w:spacing w:after="120" w:line="240" w:lineRule="auto"/>
        <w:jc w:val="both"/>
        <w:rPr>
          <w:rFonts w:ascii="Arial" w:hAnsi="Arial" w:cs="Arial"/>
          <w:sz w:val="24"/>
          <w:szCs w:val="24"/>
        </w:rPr>
      </w:pPr>
      <w:r w:rsidRPr="001C5EC9">
        <w:rPr>
          <w:rFonts w:ascii="Arial" w:hAnsi="Arial" w:cs="Arial"/>
          <w:sz w:val="24"/>
          <w:szCs w:val="24"/>
        </w:rPr>
        <w:t>Children:</w:t>
      </w:r>
    </w:p>
    <w:p w:rsidR="004257D7" w:rsidRPr="00170BF9" w:rsidRDefault="004257D7" w:rsidP="000B07FD">
      <w:pPr>
        <w:spacing w:after="120" w:line="240" w:lineRule="auto"/>
        <w:jc w:val="both"/>
        <w:rPr>
          <w:rFonts w:ascii="Arial" w:hAnsi="Arial" w:cs="Arial"/>
          <w:sz w:val="24"/>
          <w:szCs w:val="24"/>
        </w:rPr>
      </w:pPr>
    </w:p>
    <w:p w:rsidR="004257D7" w:rsidRPr="00170BF9" w:rsidRDefault="004257D7" w:rsidP="000B07FD">
      <w:pPr>
        <w:spacing w:after="120" w:line="240" w:lineRule="auto"/>
        <w:jc w:val="both"/>
        <w:rPr>
          <w:rFonts w:ascii="Arial" w:hAnsi="Arial" w:cs="Arial"/>
          <w:b/>
          <w:sz w:val="24"/>
          <w:szCs w:val="24"/>
        </w:rPr>
      </w:pPr>
      <w:r w:rsidRPr="00170BF9">
        <w:rPr>
          <w:rFonts w:ascii="Arial" w:hAnsi="Arial" w:cs="Arial"/>
          <w:b/>
          <w:sz w:val="24"/>
          <w:szCs w:val="24"/>
          <w:u w:val="single"/>
        </w:rPr>
        <w:t>VISITATION</w:t>
      </w:r>
      <w:r w:rsidRPr="00170BF9">
        <w:rPr>
          <w:rFonts w:ascii="Arial" w:hAnsi="Arial" w:cs="Arial"/>
          <w:b/>
          <w:sz w:val="24"/>
          <w:szCs w:val="24"/>
        </w:rPr>
        <w:t>:</w:t>
      </w:r>
    </w:p>
    <w:p w:rsidR="004257D7" w:rsidRPr="00170BF9" w:rsidRDefault="004257D7" w:rsidP="000B07FD">
      <w:pPr>
        <w:spacing w:after="120" w:line="240" w:lineRule="auto"/>
        <w:jc w:val="both"/>
        <w:rPr>
          <w:rFonts w:ascii="Arial" w:hAnsi="Arial" w:cs="Arial"/>
          <w:sz w:val="24"/>
          <w:szCs w:val="24"/>
        </w:rPr>
      </w:pPr>
      <w:r w:rsidRPr="00170BF9">
        <w:rPr>
          <w:rFonts w:ascii="Arial" w:hAnsi="Arial" w:cs="Arial"/>
          <w:sz w:val="24"/>
          <w:szCs w:val="24"/>
          <w:u w:val="single"/>
        </w:rPr>
        <w:t>Visits between parents and children</w:t>
      </w:r>
      <w:r w:rsidRPr="00170BF9">
        <w:rPr>
          <w:rFonts w:ascii="Arial" w:hAnsi="Arial" w:cs="Arial"/>
          <w:sz w:val="24"/>
          <w:szCs w:val="24"/>
        </w:rPr>
        <w:t>:</w:t>
      </w:r>
      <w:r w:rsidR="0020246A" w:rsidRPr="00170BF9">
        <w:rPr>
          <w:rFonts w:ascii="Arial" w:hAnsi="Arial" w:cs="Arial"/>
          <w:sz w:val="24"/>
          <w:szCs w:val="24"/>
        </w:rPr>
        <w:t xml:space="preserve"> </w:t>
      </w:r>
      <w:r w:rsidRPr="00170BF9">
        <w:rPr>
          <w:rFonts w:ascii="Arial" w:hAnsi="Arial" w:cs="Arial"/>
          <w:sz w:val="24"/>
          <w:szCs w:val="24"/>
        </w:rPr>
        <w:t xml:space="preserve">Summarize what visitation has been ordered and if visits are </w:t>
      </w:r>
      <w:r w:rsidR="006E1653" w:rsidRPr="00170BF9">
        <w:rPr>
          <w:rFonts w:ascii="Arial" w:hAnsi="Arial" w:cs="Arial"/>
          <w:sz w:val="24"/>
          <w:szCs w:val="24"/>
        </w:rPr>
        <w:t>occurring as court ordered.</w:t>
      </w:r>
    </w:p>
    <w:p w:rsidR="006E1653" w:rsidRPr="00170BF9" w:rsidRDefault="006E1653" w:rsidP="000B07FD">
      <w:pPr>
        <w:spacing w:after="120" w:line="240" w:lineRule="auto"/>
        <w:jc w:val="both"/>
        <w:rPr>
          <w:rFonts w:ascii="Arial" w:hAnsi="Arial" w:cs="Arial"/>
          <w:sz w:val="24"/>
          <w:szCs w:val="24"/>
        </w:rPr>
      </w:pPr>
      <w:r w:rsidRPr="00170BF9">
        <w:rPr>
          <w:rFonts w:ascii="Arial" w:hAnsi="Arial" w:cs="Arial"/>
          <w:sz w:val="24"/>
          <w:szCs w:val="24"/>
          <w:u w:val="single"/>
        </w:rPr>
        <w:t>Sibling visits</w:t>
      </w:r>
      <w:r w:rsidRPr="00170BF9">
        <w:rPr>
          <w:rFonts w:ascii="Arial" w:hAnsi="Arial" w:cs="Arial"/>
          <w:sz w:val="24"/>
          <w:szCs w:val="24"/>
        </w:rPr>
        <w:t>:</w:t>
      </w:r>
    </w:p>
    <w:p w:rsidR="006E1653" w:rsidRPr="00170BF9" w:rsidRDefault="006E1653" w:rsidP="000B07FD">
      <w:pPr>
        <w:spacing w:after="120" w:line="240" w:lineRule="auto"/>
        <w:jc w:val="both"/>
        <w:rPr>
          <w:rFonts w:ascii="Arial" w:hAnsi="Arial" w:cs="Arial"/>
          <w:sz w:val="24"/>
          <w:szCs w:val="24"/>
        </w:rPr>
      </w:pPr>
    </w:p>
    <w:p w:rsidR="006E1653" w:rsidRPr="00170BF9" w:rsidRDefault="006E1653" w:rsidP="000B07FD">
      <w:pPr>
        <w:spacing w:after="120" w:line="240" w:lineRule="auto"/>
        <w:jc w:val="both"/>
        <w:rPr>
          <w:rFonts w:ascii="Arial" w:hAnsi="Arial" w:cs="Arial"/>
          <w:b/>
          <w:sz w:val="24"/>
          <w:szCs w:val="24"/>
        </w:rPr>
      </w:pPr>
      <w:r w:rsidRPr="00170BF9">
        <w:rPr>
          <w:rFonts w:ascii="Arial" w:hAnsi="Arial" w:cs="Arial"/>
          <w:b/>
          <w:sz w:val="24"/>
          <w:szCs w:val="24"/>
          <w:u w:val="single"/>
        </w:rPr>
        <w:t>NEEDS AND WISHES OF THE CHILD</w:t>
      </w:r>
      <w:r w:rsidRPr="00170BF9">
        <w:rPr>
          <w:rFonts w:ascii="Arial" w:hAnsi="Arial" w:cs="Arial"/>
          <w:b/>
          <w:sz w:val="24"/>
          <w:szCs w:val="24"/>
        </w:rPr>
        <w:t>:</w:t>
      </w:r>
    </w:p>
    <w:p w:rsidR="006E1653" w:rsidRPr="001C5EC9" w:rsidRDefault="006E1653" w:rsidP="001C5EC9">
      <w:pPr>
        <w:ind w:firstLine="720"/>
        <w:jc w:val="both"/>
        <w:rPr>
          <w:rFonts w:ascii="Arial" w:hAnsi="Arial" w:cs="Arial"/>
          <w:sz w:val="24"/>
          <w:szCs w:val="24"/>
        </w:rPr>
      </w:pPr>
      <w:r w:rsidRPr="001C5EC9">
        <w:rPr>
          <w:rFonts w:ascii="Arial" w:hAnsi="Arial" w:cs="Arial"/>
          <w:sz w:val="24"/>
          <w:szCs w:val="24"/>
        </w:rPr>
        <w:t>Johnny would like to see his mom more (date)</w:t>
      </w:r>
    </w:p>
    <w:p w:rsidR="006E1653" w:rsidRPr="001C5EC9" w:rsidRDefault="006E1653" w:rsidP="001C5EC9">
      <w:pPr>
        <w:ind w:firstLine="720"/>
        <w:jc w:val="both"/>
        <w:rPr>
          <w:rFonts w:ascii="Arial" w:hAnsi="Arial" w:cs="Arial"/>
          <w:sz w:val="24"/>
          <w:szCs w:val="24"/>
        </w:rPr>
      </w:pPr>
      <w:r w:rsidRPr="001C5EC9">
        <w:rPr>
          <w:rFonts w:ascii="Arial" w:hAnsi="Arial" w:cs="Arial"/>
          <w:sz w:val="24"/>
          <w:szCs w:val="24"/>
        </w:rPr>
        <w:t>Johnny wants a dog (date)</w:t>
      </w:r>
    </w:p>
    <w:p w:rsidR="006E1653" w:rsidRPr="001C5EC9" w:rsidRDefault="006E1653" w:rsidP="001C5EC9">
      <w:pPr>
        <w:ind w:firstLine="720"/>
        <w:jc w:val="both"/>
        <w:rPr>
          <w:rFonts w:ascii="Arial" w:hAnsi="Arial" w:cs="Arial"/>
          <w:sz w:val="24"/>
          <w:szCs w:val="24"/>
        </w:rPr>
      </w:pPr>
      <w:r w:rsidRPr="001C5EC9">
        <w:rPr>
          <w:rFonts w:ascii="Arial" w:hAnsi="Arial" w:cs="Arial"/>
          <w:sz w:val="24"/>
          <w:szCs w:val="24"/>
        </w:rPr>
        <w:t>Johnny wants to go to Disneyland (date)</w:t>
      </w:r>
    </w:p>
    <w:p w:rsidR="006E1653" w:rsidRPr="001C5EC9" w:rsidRDefault="001C5EC9" w:rsidP="001C5EC9">
      <w:pPr>
        <w:jc w:val="both"/>
        <w:rPr>
          <w:rStyle w:val="Strong"/>
          <w:rFonts w:ascii="Arial" w:hAnsi="Arial" w:cs="Arial"/>
          <w:b w:val="0"/>
          <w:sz w:val="24"/>
          <w:szCs w:val="24"/>
        </w:rPr>
      </w:pPr>
      <w:r>
        <w:rPr>
          <w:rFonts w:ascii="Arial" w:hAnsi="Arial" w:cs="Arial"/>
          <w:sz w:val="24"/>
          <w:szCs w:val="24"/>
        </w:rPr>
        <w:t>(</w:t>
      </w:r>
      <w:r w:rsidR="006E1653" w:rsidRPr="001C5EC9">
        <w:rPr>
          <w:rFonts w:ascii="Arial" w:hAnsi="Arial" w:cs="Arial"/>
          <w:sz w:val="24"/>
          <w:szCs w:val="24"/>
        </w:rPr>
        <w:t xml:space="preserve">Specific things that the child has spoken to you about may be about visits with parents, or siblings, or placement.  </w:t>
      </w:r>
      <w:r w:rsidR="00AD32B4" w:rsidRPr="001C5EC9">
        <w:rPr>
          <w:rFonts w:ascii="Arial" w:hAnsi="Arial" w:cs="Arial"/>
          <w:sz w:val="24"/>
          <w:szCs w:val="24"/>
        </w:rPr>
        <w:t xml:space="preserve">Personalize this section – if the child wants a dog, list that they want a dog.  If they want to go to Disneyland, list that as well.  </w:t>
      </w:r>
      <w:r w:rsidR="00AD32B4" w:rsidRPr="001C5EC9">
        <w:rPr>
          <w:rStyle w:val="Strong"/>
          <w:rFonts w:ascii="Arial" w:hAnsi="Arial" w:cs="Arial"/>
          <w:i/>
          <w:sz w:val="24"/>
          <w:szCs w:val="24"/>
          <w:u w:val="single"/>
        </w:rPr>
        <w:t>REMEMBER TO DATE THIS SECTION!</w:t>
      </w:r>
      <w:r>
        <w:rPr>
          <w:rStyle w:val="Strong"/>
          <w:rFonts w:ascii="Arial" w:hAnsi="Arial" w:cs="Arial"/>
          <w:b w:val="0"/>
          <w:sz w:val="24"/>
          <w:szCs w:val="24"/>
        </w:rPr>
        <w:t>)</w:t>
      </w:r>
    </w:p>
    <w:p w:rsidR="00AD32B4" w:rsidRPr="00170BF9" w:rsidRDefault="00AD32B4" w:rsidP="000B07FD">
      <w:pPr>
        <w:spacing w:after="120" w:line="240" w:lineRule="auto"/>
        <w:ind w:left="360"/>
        <w:jc w:val="both"/>
        <w:rPr>
          <w:rFonts w:ascii="Arial" w:hAnsi="Arial" w:cs="Arial"/>
          <w:b/>
          <w:sz w:val="24"/>
          <w:szCs w:val="24"/>
        </w:rPr>
      </w:pPr>
    </w:p>
    <w:p w:rsidR="00AD32B4" w:rsidRPr="00170BF9" w:rsidRDefault="00AD32B4" w:rsidP="000B07FD">
      <w:pPr>
        <w:spacing w:after="120" w:line="240" w:lineRule="auto"/>
        <w:jc w:val="both"/>
        <w:rPr>
          <w:rFonts w:ascii="Arial" w:hAnsi="Arial" w:cs="Arial"/>
          <w:b/>
          <w:sz w:val="24"/>
          <w:szCs w:val="24"/>
        </w:rPr>
      </w:pPr>
      <w:r w:rsidRPr="00170BF9">
        <w:rPr>
          <w:rFonts w:ascii="Arial" w:hAnsi="Arial" w:cs="Arial"/>
          <w:b/>
          <w:sz w:val="24"/>
          <w:szCs w:val="24"/>
          <w:u w:val="single"/>
        </w:rPr>
        <w:t>ISSUES FOR THE COURTS ATTENTION</w:t>
      </w:r>
      <w:r w:rsidRPr="00170BF9">
        <w:rPr>
          <w:rFonts w:ascii="Arial" w:hAnsi="Arial" w:cs="Arial"/>
          <w:b/>
          <w:sz w:val="24"/>
          <w:szCs w:val="24"/>
        </w:rPr>
        <w:t>:</w:t>
      </w:r>
    </w:p>
    <w:p w:rsidR="00AD32B4" w:rsidRPr="00CF37A5" w:rsidRDefault="00AD32B4" w:rsidP="000B07FD">
      <w:pPr>
        <w:pStyle w:val="ListParagraph"/>
        <w:ind w:left="360"/>
        <w:jc w:val="both"/>
        <w:rPr>
          <w:rFonts w:ascii="Arial" w:hAnsi="Arial" w:cs="Arial"/>
          <w:sz w:val="24"/>
          <w:szCs w:val="24"/>
        </w:rPr>
      </w:pPr>
      <w:r w:rsidRPr="00CF37A5">
        <w:rPr>
          <w:rFonts w:ascii="Arial" w:hAnsi="Arial" w:cs="Arial"/>
          <w:sz w:val="24"/>
          <w:szCs w:val="24"/>
        </w:rPr>
        <w:t>Visits, placement, gaps in service, compliance or noncompliance with court orders, education, emotional issues, therapy – any concern the CASA may have.</w:t>
      </w:r>
    </w:p>
    <w:p w:rsidR="00AD32B4" w:rsidRDefault="00AD32B4" w:rsidP="000B07FD">
      <w:pPr>
        <w:pStyle w:val="ListParagraph"/>
        <w:ind w:left="360"/>
        <w:jc w:val="both"/>
        <w:rPr>
          <w:rFonts w:ascii="Arial" w:hAnsi="Arial" w:cs="Arial"/>
          <w:sz w:val="24"/>
          <w:szCs w:val="24"/>
        </w:rPr>
      </w:pPr>
      <w:r w:rsidRPr="00CF37A5">
        <w:rPr>
          <w:rFonts w:ascii="Arial" w:hAnsi="Arial" w:cs="Arial"/>
          <w:sz w:val="24"/>
          <w:szCs w:val="24"/>
        </w:rPr>
        <w:t>State progress family has made to remedy the issues adjudicated.  Be sure to include the positive actions the family has taken.  Also, state the basis for those recommendations, which should have been covered in the Facts section.</w:t>
      </w:r>
    </w:p>
    <w:p w:rsidR="00CF37A5" w:rsidRPr="00CF37A5" w:rsidRDefault="00CF37A5" w:rsidP="000B07FD">
      <w:pPr>
        <w:pStyle w:val="ListParagraph"/>
        <w:ind w:left="360"/>
        <w:jc w:val="both"/>
        <w:rPr>
          <w:rFonts w:ascii="Arial" w:hAnsi="Arial" w:cs="Arial"/>
          <w:sz w:val="16"/>
          <w:szCs w:val="16"/>
        </w:rPr>
      </w:pPr>
    </w:p>
    <w:p w:rsidR="00AD32B4" w:rsidRPr="00CF37A5" w:rsidRDefault="00AD32B4" w:rsidP="000B07FD">
      <w:pPr>
        <w:pStyle w:val="ListParagraph"/>
        <w:ind w:left="360"/>
        <w:jc w:val="both"/>
        <w:rPr>
          <w:rFonts w:ascii="Arial" w:hAnsi="Arial" w:cs="Arial"/>
          <w:sz w:val="24"/>
          <w:szCs w:val="24"/>
        </w:rPr>
      </w:pPr>
      <w:r w:rsidRPr="00CF37A5">
        <w:rPr>
          <w:rFonts w:ascii="Arial" w:hAnsi="Arial" w:cs="Arial"/>
          <w:sz w:val="24"/>
          <w:szCs w:val="24"/>
        </w:rPr>
        <w:t>Noted “appeared” attachments the child has formed.  Bullet the recommendation and/or concern.</w:t>
      </w:r>
    </w:p>
    <w:p w:rsidR="00AD32B4" w:rsidRPr="00170BF9" w:rsidRDefault="00AD32B4" w:rsidP="000B07FD">
      <w:pPr>
        <w:spacing w:after="120" w:line="240" w:lineRule="auto"/>
        <w:jc w:val="both"/>
        <w:rPr>
          <w:rFonts w:ascii="Arial" w:hAnsi="Arial" w:cs="Arial"/>
          <w:b/>
          <w:sz w:val="24"/>
          <w:szCs w:val="24"/>
          <w:u w:val="single"/>
        </w:rPr>
      </w:pPr>
    </w:p>
    <w:p w:rsidR="00AD32B4" w:rsidRPr="00170BF9" w:rsidRDefault="00AD32B4" w:rsidP="000B07FD">
      <w:pPr>
        <w:spacing w:after="120" w:line="240" w:lineRule="auto"/>
        <w:jc w:val="both"/>
        <w:rPr>
          <w:rFonts w:ascii="Arial" w:hAnsi="Arial" w:cs="Arial"/>
          <w:b/>
          <w:sz w:val="24"/>
          <w:szCs w:val="24"/>
        </w:rPr>
      </w:pPr>
      <w:r w:rsidRPr="00170BF9">
        <w:rPr>
          <w:rFonts w:ascii="Arial" w:hAnsi="Arial" w:cs="Arial"/>
          <w:b/>
          <w:sz w:val="24"/>
          <w:szCs w:val="24"/>
          <w:u w:val="single"/>
        </w:rPr>
        <w:t>RECOMMENDATIONS TO PROTECT AND PROMOTE THE BEST INTEREST OF THE CHILD</w:t>
      </w:r>
      <w:r w:rsidRPr="00170BF9">
        <w:rPr>
          <w:rFonts w:ascii="Arial" w:hAnsi="Arial" w:cs="Arial"/>
          <w:b/>
          <w:sz w:val="24"/>
          <w:szCs w:val="24"/>
        </w:rPr>
        <w:t>:</w:t>
      </w:r>
    </w:p>
    <w:p w:rsidR="00AD32B4" w:rsidRPr="00CF37A5" w:rsidRDefault="00AD32B4" w:rsidP="000B07FD">
      <w:pPr>
        <w:pStyle w:val="ListParagraph"/>
        <w:numPr>
          <w:ilvl w:val="0"/>
          <w:numId w:val="11"/>
        </w:numPr>
        <w:ind w:left="360"/>
        <w:jc w:val="both"/>
        <w:rPr>
          <w:rFonts w:ascii="Arial" w:hAnsi="Arial" w:cs="Arial"/>
          <w:sz w:val="24"/>
        </w:rPr>
      </w:pPr>
      <w:r w:rsidRPr="00CF37A5">
        <w:rPr>
          <w:rFonts w:ascii="Arial" w:hAnsi="Arial" w:cs="Arial"/>
          <w:sz w:val="24"/>
        </w:rPr>
        <w:t>Johnny needs PERMANENCY now.  He has been in out-of-home care for 15 months.</w:t>
      </w:r>
    </w:p>
    <w:p w:rsidR="004257D7" w:rsidRPr="00170BF9" w:rsidRDefault="00AD32B4" w:rsidP="000B07FD">
      <w:pPr>
        <w:pStyle w:val="ListParagraph"/>
        <w:numPr>
          <w:ilvl w:val="0"/>
          <w:numId w:val="11"/>
        </w:numPr>
        <w:ind w:left="360"/>
        <w:jc w:val="both"/>
        <w:rPr>
          <w:rFonts w:ascii="Arial" w:hAnsi="Arial" w:cs="Arial"/>
          <w:sz w:val="24"/>
        </w:rPr>
      </w:pPr>
      <w:r w:rsidRPr="00170BF9">
        <w:rPr>
          <w:rFonts w:ascii="Arial" w:hAnsi="Arial" w:cs="Arial"/>
          <w:sz w:val="24"/>
        </w:rPr>
        <w:t>CHILD SHOULD… - BECAUSE… OR, “I HAVE NO RECOMMENDATIONS AT THIS TIME.”</w:t>
      </w:r>
    </w:p>
    <w:p w:rsidR="005A6533" w:rsidRPr="00CF37A5" w:rsidRDefault="005A6533" w:rsidP="000B07FD">
      <w:pPr>
        <w:pStyle w:val="ListParagraph"/>
        <w:numPr>
          <w:ilvl w:val="0"/>
          <w:numId w:val="11"/>
        </w:numPr>
        <w:ind w:left="360"/>
        <w:jc w:val="both"/>
        <w:rPr>
          <w:rFonts w:ascii="Arial" w:hAnsi="Arial" w:cs="Arial"/>
          <w:sz w:val="24"/>
        </w:rPr>
      </w:pPr>
      <w:r w:rsidRPr="00CF37A5">
        <w:rPr>
          <w:rFonts w:ascii="Arial" w:hAnsi="Arial" w:cs="Arial"/>
          <w:sz w:val="24"/>
        </w:rPr>
        <w:t>Need to state whether you agree with the permanency plan or not.  Document the basis for your recommendation and/or concerns.</w:t>
      </w:r>
    </w:p>
    <w:p w:rsidR="005A6533" w:rsidRPr="00170BF9" w:rsidRDefault="005A6533" w:rsidP="000B07FD">
      <w:pPr>
        <w:spacing w:after="120" w:line="240" w:lineRule="auto"/>
        <w:jc w:val="both"/>
        <w:rPr>
          <w:rFonts w:ascii="Arial" w:hAnsi="Arial" w:cs="Arial"/>
          <w:sz w:val="24"/>
          <w:szCs w:val="24"/>
        </w:rPr>
      </w:pPr>
    </w:p>
    <w:p w:rsidR="005A6533" w:rsidRPr="00170BF9" w:rsidRDefault="005A6533" w:rsidP="000B07FD">
      <w:pPr>
        <w:spacing w:after="120" w:line="240" w:lineRule="auto"/>
        <w:jc w:val="both"/>
        <w:rPr>
          <w:rFonts w:ascii="Arial" w:hAnsi="Arial" w:cs="Arial"/>
          <w:sz w:val="24"/>
          <w:szCs w:val="24"/>
        </w:rPr>
      </w:pPr>
      <w:r w:rsidRPr="00170BF9">
        <w:rPr>
          <w:rFonts w:ascii="Arial" w:hAnsi="Arial" w:cs="Arial"/>
          <w:sz w:val="24"/>
          <w:szCs w:val="24"/>
        </w:rPr>
        <w:t>Respectfully submitted,</w:t>
      </w:r>
      <w:r w:rsidRPr="00170BF9">
        <w:rPr>
          <w:rFonts w:ascii="Arial" w:hAnsi="Arial" w:cs="Arial"/>
          <w:sz w:val="24"/>
          <w:szCs w:val="24"/>
        </w:rPr>
        <w:tab/>
      </w:r>
      <w:r w:rsidRPr="00170BF9">
        <w:rPr>
          <w:rFonts w:ascii="Arial" w:hAnsi="Arial" w:cs="Arial"/>
          <w:sz w:val="24"/>
          <w:szCs w:val="24"/>
        </w:rPr>
        <w:tab/>
      </w:r>
      <w:r w:rsidRPr="00170BF9">
        <w:rPr>
          <w:rFonts w:ascii="Arial" w:hAnsi="Arial" w:cs="Arial"/>
          <w:sz w:val="24"/>
          <w:szCs w:val="24"/>
        </w:rPr>
        <w:tab/>
      </w:r>
      <w:r w:rsidRPr="00170BF9">
        <w:rPr>
          <w:rFonts w:ascii="Arial" w:hAnsi="Arial" w:cs="Arial"/>
          <w:sz w:val="24"/>
          <w:szCs w:val="24"/>
        </w:rPr>
        <w:tab/>
      </w:r>
      <w:r w:rsidRPr="00170BF9">
        <w:rPr>
          <w:rFonts w:ascii="Arial" w:hAnsi="Arial" w:cs="Arial"/>
          <w:sz w:val="24"/>
          <w:szCs w:val="24"/>
        </w:rPr>
        <w:tab/>
        <w:t>Reviewed by,</w:t>
      </w:r>
    </w:p>
    <w:p w:rsidR="005A6533" w:rsidRPr="00170BF9" w:rsidRDefault="005A6533" w:rsidP="000B07FD">
      <w:pPr>
        <w:spacing w:after="120" w:line="240" w:lineRule="auto"/>
        <w:jc w:val="both"/>
        <w:rPr>
          <w:rFonts w:ascii="Arial" w:hAnsi="Arial" w:cs="Arial"/>
          <w:sz w:val="24"/>
          <w:szCs w:val="24"/>
        </w:rPr>
      </w:pPr>
    </w:p>
    <w:p w:rsidR="00FE56D3" w:rsidRPr="00170BF9" w:rsidRDefault="00FE56D3" w:rsidP="000B07FD">
      <w:pPr>
        <w:spacing w:after="120" w:line="240" w:lineRule="auto"/>
        <w:jc w:val="both"/>
        <w:rPr>
          <w:rFonts w:ascii="Arial" w:hAnsi="Arial" w:cs="Arial"/>
          <w:sz w:val="24"/>
          <w:szCs w:val="24"/>
        </w:rPr>
      </w:pPr>
    </w:p>
    <w:p w:rsidR="005A6533" w:rsidRPr="00610DAC"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 xml:space="preserve">, CASA Volunteer </w:t>
      </w:r>
      <w:r w:rsidR="002C70DF">
        <w:rPr>
          <w:rFonts w:ascii="Arial" w:hAnsi="Arial" w:cs="Arial"/>
          <w:sz w:val="24"/>
          <w:szCs w:val="24"/>
        </w:rPr>
        <w:t>Advocate</w:t>
      </w:r>
      <w:r w:rsidR="002C70DF">
        <w:rPr>
          <w:rFonts w:ascii="Arial" w:hAnsi="Arial" w:cs="Arial"/>
          <w:sz w:val="24"/>
          <w:szCs w:val="24"/>
        </w:rPr>
        <w:tab/>
      </w:r>
      <w:r w:rsidR="002C70DF">
        <w:rPr>
          <w:rFonts w:ascii="Arial" w:hAnsi="Arial" w:cs="Arial"/>
          <w:sz w:val="24"/>
          <w:szCs w:val="24"/>
        </w:rPr>
        <w:tab/>
      </w:r>
      <w:r w:rsidR="002C70DF">
        <w:rPr>
          <w:rFonts w:ascii="Arial" w:hAnsi="Arial" w:cs="Arial"/>
          <w:sz w:val="24"/>
          <w:szCs w:val="24"/>
        </w:rPr>
        <w:tab/>
        <w:t>Elizabeth Hain</w:t>
      </w:r>
      <w:r w:rsidRPr="00610DAC">
        <w:rPr>
          <w:rFonts w:ascii="Arial" w:hAnsi="Arial" w:cs="Arial"/>
          <w:sz w:val="24"/>
          <w:szCs w:val="24"/>
        </w:rPr>
        <w:t>, CASA Director</w:t>
      </w:r>
    </w:p>
    <w:p w:rsidR="005A6533" w:rsidRPr="00610DAC" w:rsidRDefault="005A6533" w:rsidP="000B07FD">
      <w:pPr>
        <w:spacing w:after="120" w:line="240" w:lineRule="auto"/>
        <w:jc w:val="both"/>
        <w:rPr>
          <w:rFonts w:ascii="Arial" w:hAnsi="Arial" w:cs="Arial"/>
          <w:sz w:val="24"/>
          <w:szCs w:val="24"/>
        </w:rPr>
      </w:pPr>
    </w:p>
    <w:p w:rsidR="005A6533" w:rsidRPr="00610DAC" w:rsidRDefault="005A6533" w:rsidP="000B07FD">
      <w:pPr>
        <w:spacing w:after="120" w:line="240" w:lineRule="auto"/>
        <w:jc w:val="both"/>
        <w:rPr>
          <w:rFonts w:ascii="Arial" w:hAnsi="Arial" w:cs="Arial"/>
          <w:sz w:val="24"/>
          <w:szCs w:val="24"/>
        </w:rPr>
      </w:pPr>
      <w:r w:rsidRPr="00610DAC">
        <w:rPr>
          <w:rFonts w:ascii="Arial" w:hAnsi="Arial" w:cs="Arial"/>
          <w:sz w:val="24"/>
          <w:szCs w:val="24"/>
        </w:rPr>
        <w:t>CC:</w:t>
      </w:r>
    </w:p>
    <w:p w:rsidR="005A6533" w:rsidRPr="00170BF9"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w:t>
      </w:r>
      <w:r w:rsidRPr="00170BF9">
        <w:rPr>
          <w:rFonts w:ascii="Arial" w:hAnsi="Arial" w:cs="Arial"/>
          <w:sz w:val="24"/>
          <w:szCs w:val="24"/>
        </w:rPr>
        <w:t xml:space="preserve"> Case Manager, NDHHS</w:t>
      </w:r>
    </w:p>
    <w:p w:rsidR="005A6533" w:rsidRPr="00170BF9" w:rsidRDefault="00C860B9" w:rsidP="000B07FD">
      <w:pPr>
        <w:spacing w:after="120" w:line="240" w:lineRule="auto"/>
        <w:jc w:val="both"/>
        <w:rPr>
          <w:rFonts w:ascii="Arial" w:hAnsi="Arial" w:cs="Arial"/>
          <w:sz w:val="24"/>
          <w:szCs w:val="24"/>
        </w:rPr>
      </w:pPr>
      <w:r>
        <w:rPr>
          <w:rFonts w:ascii="Arial" w:hAnsi="Arial" w:cs="Arial"/>
          <w:sz w:val="24"/>
          <w:szCs w:val="24"/>
        </w:rPr>
        <w:t>Christopher Johnson</w:t>
      </w:r>
      <w:r w:rsidR="005A6533" w:rsidRPr="00170BF9">
        <w:rPr>
          <w:rFonts w:ascii="Arial" w:hAnsi="Arial" w:cs="Arial"/>
          <w:sz w:val="24"/>
          <w:szCs w:val="24"/>
        </w:rPr>
        <w:t>, York County Attorney</w:t>
      </w:r>
    </w:p>
    <w:p w:rsidR="005A6533" w:rsidRPr="00610DAC"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 GAL, children</w:t>
      </w:r>
    </w:p>
    <w:p w:rsidR="005A6533" w:rsidRPr="00610DAC"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 Mother’s Attorney</w:t>
      </w:r>
    </w:p>
    <w:p w:rsidR="005A6533" w:rsidRPr="00170BF9"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w:t>
      </w:r>
      <w:r w:rsidRPr="00170BF9">
        <w:rPr>
          <w:rFonts w:ascii="Arial" w:hAnsi="Arial" w:cs="Arial"/>
          <w:sz w:val="24"/>
          <w:szCs w:val="24"/>
        </w:rPr>
        <w:t xml:space="preserve"> Father’s Attorney</w:t>
      </w:r>
    </w:p>
    <w:p w:rsidR="005A6533" w:rsidRPr="00170BF9" w:rsidRDefault="005A6533" w:rsidP="000B07FD">
      <w:pPr>
        <w:spacing w:after="120" w:line="240" w:lineRule="auto"/>
        <w:jc w:val="both"/>
        <w:rPr>
          <w:rFonts w:ascii="Arial" w:hAnsi="Arial" w:cs="Arial"/>
          <w:sz w:val="24"/>
          <w:szCs w:val="24"/>
        </w:rPr>
      </w:pPr>
      <w:r w:rsidRPr="00170BF9">
        <w:rPr>
          <w:rFonts w:ascii="Arial" w:hAnsi="Arial" w:cs="Arial"/>
          <w:sz w:val="24"/>
          <w:szCs w:val="24"/>
        </w:rPr>
        <w:t>Review Specialist, Foster Care Review Board</w:t>
      </w:r>
    </w:p>
    <w:p w:rsidR="005A6533" w:rsidRPr="00170BF9" w:rsidRDefault="005A6533" w:rsidP="000B07FD">
      <w:pPr>
        <w:spacing w:after="120" w:line="240" w:lineRule="auto"/>
        <w:jc w:val="both"/>
        <w:rPr>
          <w:rFonts w:ascii="Arial" w:hAnsi="Arial" w:cs="Arial"/>
          <w:sz w:val="24"/>
          <w:szCs w:val="24"/>
        </w:rPr>
      </w:pPr>
    </w:p>
    <w:p w:rsidR="005A6533" w:rsidRPr="00610DAC" w:rsidRDefault="005A6533" w:rsidP="000B07FD">
      <w:pPr>
        <w:spacing w:after="120" w:line="240" w:lineRule="auto"/>
        <w:jc w:val="both"/>
        <w:rPr>
          <w:rFonts w:ascii="Arial" w:hAnsi="Arial" w:cs="Arial"/>
          <w:b/>
          <w:smallCaps/>
        </w:rPr>
      </w:pPr>
      <w:r w:rsidRPr="00610DAC">
        <w:rPr>
          <w:rFonts w:ascii="Arial" w:hAnsi="Arial" w:cs="Arial"/>
          <w:b/>
          <w:smallCaps/>
        </w:rPr>
        <w:t xml:space="preserve">This report is confidential and written solely for use by the Juvenile Court of York County, Nebraska.  Disclosure to entities not named herein without express written permission of the Executive Director of </w:t>
      </w:r>
      <w:r w:rsidRPr="00610DAC">
        <w:rPr>
          <w:rFonts w:ascii="Arial" w:hAnsi="Arial" w:cs="Arial"/>
          <w:b/>
          <w:i/>
          <w:smallCaps/>
        </w:rPr>
        <w:t>CASA for York County</w:t>
      </w:r>
      <w:r w:rsidRPr="00610DAC">
        <w:rPr>
          <w:rFonts w:ascii="Arial" w:hAnsi="Arial" w:cs="Arial"/>
          <w:b/>
          <w:smallCaps/>
        </w:rPr>
        <w:t xml:space="preserve"> is Prohibited.</w:t>
      </w:r>
    </w:p>
    <w:sectPr w:rsidR="005A6533" w:rsidRPr="00610D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A9" w:rsidRDefault="007253A9" w:rsidP="009B2BD6">
      <w:pPr>
        <w:spacing w:after="0" w:line="240" w:lineRule="auto"/>
      </w:pPr>
      <w:r>
        <w:separator/>
      </w:r>
    </w:p>
  </w:endnote>
  <w:endnote w:type="continuationSeparator" w:id="0">
    <w:p w:rsidR="007253A9" w:rsidRDefault="007253A9" w:rsidP="009B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6" w:rsidRDefault="009B2BD6" w:rsidP="009B2BD6">
    <w:pPr>
      <w:pStyle w:val="Footer"/>
      <w:rPr>
        <w:rFonts w:ascii="Arial Black" w:hAnsi="Arial Black" w:cs="Tahoma"/>
        <w:iCs/>
        <w:spacing w:val="14"/>
        <w:sz w:val="14"/>
        <w:szCs w:val="14"/>
      </w:rPr>
    </w:pPr>
  </w:p>
  <w:p w:rsidR="00EE56F3" w:rsidRDefault="009B2BD6" w:rsidP="009B2BD6">
    <w:pPr>
      <w:pStyle w:val="Footer"/>
      <w:rPr>
        <w:rFonts w:ascii="Arial Black" w:hAnsi="Arial Black" w:cs="Tahoma"/>
        <w:iCs/>
        <w:spacing w:val="14"/>
        <w:sz w:val="14"/>
        <w:szCs w:val="14"/>
      </w:rPr>
    </w:pPr>
    <w:r w:rsidRPr="007201D6">
      <w:rPr>
        <w:rFonts w:ascii="Arial Black" w:hAnsi="Arial Black" w:cs="Tahoma"/>
        <w:iCs/>
        <w:spacing w:val="14"/>
        <w:sz w:val="14"/>
        <w:szCs w:val="14"/>
      </w:rPr>
      <w:t xml:space="preserve">510 </w:t>
    </w:r>
    <w:r w:rsidR="00270585">
      <w:rPr>
        <w:rFonts w:ascii="Arial Black" w:hAnsi="Arial Black" w:cs="Tahoma"/>
        <w:iCs/>
        <w:spacing w:val="14"/>
        <w:sz w:val="14"/>
        <w:szCs w:val="14"/>
      </w:rPr>
      <w:t>N</w:t>
    </w:r>
    <w:r w:rsidR="00EE56F3">
      <w:rPr>
        <w:rFonts w:ascii="Arial Black" w:hAnsi="Arial Black" w:cs="Tahoma"/>
        <w:iCs/>
        <w:spacing w:val="14"/>
        <w:sz w:val="14"/>
        <w:szCs w:val="14"/>
      </w:rPr>
      <w:t xml:space="preserve"> </w:t>
    </w:r>
    <w:r w:rsidRPr="007201D6">
      <w:rPr>
        <w:rFonts w:ascii="Arial Black" w:hAnsi="Arial Black" w:cs="Tahoma"/>
        <w:iCs/>
        <w:spacing w:val="14"/>
        <w:sz w:val="14"/>
        <w:szCs w:val="14"/>
      </w:rPr>
      <w:t>Lincoln Avenue • York, NE  68467</w:t>
    </w:r>
  </w:p>
  <w:p w:rsidR="009B2BD6" w:rsidRPr="00EE56F3" w:rsidRDefault="00EE56F3" w:rsidP="009B2BD6">
    <w:pPr>
      <w:pStyle w:val="Footer"/>
      <w:rPr>
        <w:rFonts w:ascii="Arial Black" w:hAnsi="Arial Black" w:cs="Tahoma"/>
        <w:iCs/>
        <w:spacing w:val="14"/>
        <w:sz w:val="14"/>
        <w:szCs w:val="14"/>
      </w:rPr>
    </w:pPr>
    <w:r>
      <w:rPr>
        <w:rFonts w:ascii="Arial Black" w:hAnsi="Arial Black" w:cs="Tahoma"/>
        <w:iCs/>
        <w:spacing w:val="14"/>
        <w:sz w:val="14"/>
        <w:szCs w:val="14"/>
      </w:rPr>
      <w:t xml:space="preserve">   </w:t>
    </w:r>
    <w:hyperlink r:id="rId1" w:history="1">
      <w:r w:rsidR="009B2BD6" w:rsidRPr="0036635D">
        <w:rPr>
          <w:rStyle w:val="Hyperlink"/>
          <w:rFonts w:ascii="Arial Black" w:hAnsi="Arial Black" w:cs="Tahoma"/>
          <w:iCs/>
          <w:spacing w:val="14"/>
          <w:sz w:val="14"/>
          <w:szCs w:val="14"/>
        </w:rPr>
        <w:t>info@casaforyork.org</w:t>
      </w:r>
    </w:hyperlink>
    <w:r w:rsidR="009B2BD6" w:rsidRPr="007201D6">
      <w:rPr>
        <w:rFonts w:ascii="Arial Black" w:hAnsi="Arial Black" w:cs="Tahoma"/>
        <w:iCs/>
        <w:spacing w:val="14"/>
        <w:sz w:val="14"/>
        <w:szCs w:val="14"/>
      </w:rPr>
      <w:t xml:space="preserve"> • 402.362.</w:t>
    </w:r>
    <w:r w:rsidR="009B2BD6">
      <w:rPr>
        <w:rFonts w:ascii="Arial Black" w:hAnsi="Arial Black" w:cs="Tahoma"/>
        <w:iCs/>
        <w:spacing w:val="14"/>
        <w:sz w:val="14"/>
        <w:szCs w:val="14"/>
      </w:rPr>
      <w:t>5454</w:t>
    </w:r>
    <w:r w:rsidR="009B2BD6">
      <w:ptab w:relativeTo="margin" w:alignment="center" w:leader="none"/>
    </w:r>
    <w:r w:rsidR="009B2BD6">
      <w:ptab w:relativeTo="margin" w:alignment="right" w:leader="none"/>
    </w:r>
    <w:r w:rsidR="009B2BD6" w:rsidRPr="007E49ED">
      <w:rPr>
        <w:rFonts w:ascii="Arial Black" w:hAnsi="Arial Black"/>
        <w:sz w:val="16"/>
        <w:szCs w:val="16"/>
      </w:rPr>
      <w:t>Member of the National CASA Association</w:t>
    </w:r>
  </w:p>
  <w:p w:rsidR="009B2BD6" w:rsidRDefault="00EE56F3" w:rsidP="009B2BD6">
    <w:pPr>
      <w:pStyle w:val="Footer"/>
      <w:rPr>
        <w:rFonts w:ascii="Arial Black" w:hAnsi="Arial Black" w:cs="Tahoma"/>
        <w:iCs/>
        <w:spacing w:val="14"/>
        <w:sz w:val="14"/>
        <w:szCs w:val="14"/>
      </w:rPr>
    </w:pPr>
    <w:r>
      <w:rPr>
        <w:rFonts w:ascii="Arial Black" w:hAnsi="Arial Black" w:cs="Tahoma"/>
        <w:iCs/>
        <w:spacing w:val="14"/>
        <w:sz w:val="14"/>
        <w:szCs w:val="14"/>
      </w:rPr>
      <w:t xml:space="preserve">             </w:t>
    </w:r>
    <w:r w:rsidR="009B2BD6" w:rsidRPr="007201D6">
      <w:rPr>
        <w:rFonts w:ascii="Arial Black" w:hAnsi="Arial Black" w:cs="Tahoma"/>
        <w:iCs/>
        <w:spacing w:val="14"/>
        <w:sz w:val="14"/>
        <w:szCs w:val="14"/>
      </w:rPr>
      <w:t>•</w:t>
    </w:r>
    <w:r w:rsidR="009B2BD6">
      <w:rPr>
        <w:rFonts w:ascii="Arial Black" w:hAnsi="Arial Black" w:cs="Tahoma"/>
        <w:iCs/>
        <w:spacing w:val="14"/>
        <w:sz w:val="14"/>
        <w:szCs w:val="14"/>
      </w:rPr>
      <w:t xml:space="preserve"> </w:t>
    </w:r>
    <w:hyperlink r:id="rId2" w:history="1">
      <w:r w:rsidR="009B2BD6" w:rsidRPr="00B00A6D">
        <w:rPr>
          <w:rStyle w:val="Hyperlink"/>
          <w:rFonts w:ascii="Arial Black" w:hAnsi="Arial Black" w:cs="Tahoma"/>
          <w:iCs/>
          <w:spacing w:val="14"/>
          <w:sz w:val="14"/>
          <w:szCs w:val="14"/>
        </w:rPr>
        <w:t>www.casaforyork.org</w:t>
      </w:r>
    </w:hyperlink>
    <w:r w:rsidR="009B2BD6">
      <w:rPr>
        <w:rFonts w:ascii="Arial Black" w:hAnsi="Arial Black" w:cs="Tahoma"/>
        <w:iCs/>
        <w:spacing w:val="14"/>
        <w:sz w:val="14"/>
        <w:szCs w:val="14"/>
      </w:rPr>
      <w:t xml:space="preserve">  •</w:t>
    </w:r>
  </w:p>
  <w:p w:rsidR="009B2BD6" w:rsidRPr="009B2BD6" w:rsidRDefault="009B2BD6" w:rsidP="009B2BD6">
    <w:pPr>
      <w:pStyle w:val="Footer"/>
      <w:rPr>
        <w:rFonts w:ascii="Arial Black" w:hAnsi="Arial Black" w:cs="Tahoma"/>
        <w:iCs/>
        <w:spacing w:val="14"/>
        <w:sz w:val="16"/>
        <w:szCs w:val="16"/>
      </w:rPr>
    </w:pPr>
    <w:r>
      <w:rPr>
        <w:rFonts w:ascii="Arial Black" w:hAnsi="Arial Black" w:cs="Tahoma"/>
        <w:iCs/>
        <w:spacing w:val="14"/>
        <w:sz w:val="14"/>
        <w:szCs w:val="14"/>
      </w:rPr>
      <w:tab/>
    </w:r>
    <w:r w:rsidRPr="00451876">
      <w:rPr>
        <w:rStyle w:val="PageNumber"/>
        <w:rFonts w:ascii="Arial Black" w:hAnsi="Arial Black"/>
        <w:sz w:val="15"/>
        <w:szCs w:val="15"/>
      </w:rPr>
      <w:t xml:space="preserve">Page </w:t>
    </w:r>
    <w:r w:rsidRPr="00451876">
      <w:rPr>
        <w:rStyle w:val="PageNumber"/>
        <w:rFonts w:ascii="Arial Black" w:hAnsi="Arial Black"/>
        <w:sz w:val="15"/>
        <w:szCs w:val="15"/>
      </w:rPr>
      <w:fldChar w:fldCharType="begin"/>
    </w:r>
    <w:r w:rsidRPr="00451876">
      <w:rPr>
        <w:rStyle w:val="PageNumber"/>
        <w:rFonts w:ascii="Arial Black" w:hAnsi="Arial Black"/>
        <w:sz w:val="15"/>
        <w:szCs w:val="15"/>
      </w:rPr>
      <w:instrText xml:space="preserve"> PAGE </w:instrText>
    </w:r>
    <w:r w:rsidRPr="00451876">
      <w:rPr>
        <w:rStyle w:val="PageNumber"/>
        <w:rFonts w:ascii="Arial Black" w:hAnsi="Arial Black"/>
        <w:sz w:val="15"/>
        <w:szCs w:val="15"/>
      </w:rPr>
      <w:fldChar w:fldCharType="separate"/>
    </w:r>
    <w:r w:rsidR="007253A9">
      <w:rPr>
        <w:rStyle w:val="PageNumber"/>
        <w:rFonts w:ascii="Arial Black" w:hAnsi="Arial Black"/>
        <w:noProof/>
        <w:sz w:val="15"/>
        <w:szCs w:val="15"/>
      </w:rPr>
      <w:t>1</w:t>
    </w:r>
    <w:r w:rsidRPr="00451876">
      <w:rPr>
        <w:rStyle w:val="PageNumber"/>
        <w:rFonts w:ascii="Arial Black" w:hAnsi="Arial Black"/>
        <w:sz w:val="15"/>
        <w:szCs w:val="15"/>
      </w:rPr>
      <w:fldChar w:fldCharType="end"/>
    </w:r>
    <w:r w:rsidRPr="00451876">
      <w:rPr>
        <w:rStyle w:val="PageNumber"/>
        <w:rFonts w:ascii="Arial Black" w:hAnsi="Arial Black"/>
        <w:sz w:val="15"/>
        <w:szCs w:val="15"/>
      </w:rPr>
      <w:t xml:space="preserve"> of </w:t>
    </w:r>
    <w:r w:rsidRPr="00451876">
      <w:rPr>
        <w:rStyle w:val="PageNumber"/>
        <w:rFonts w:ascii="Arial Black" w:hAnsi="Arial Black"/>
        <w:sz w:val="15"/>
        <w:szCs w:val="15"/>
      </w:rPr>
      <w:fldChar w:fldCharType="begin"/>
    </w:r>
    <w:r w:rsidRPr="00451876">
      <w:rPr>
        <w:rStyle w:val="PageNumber"/>
        <w:rFonts w:ascii="Arial Black" w:hAnsi="Arial Black"/>
        <w:sz w:val="15"/>
        <w:szCs w:val="15"/>
      </w:rPr>
      <w:instrText xml:space="preserve"> NUMPAGES </w:instrText>
    </w:r>
    <w:r w:rsidRPr="00451876">
      <w:rPr>
        <w:rStyle w:val="PageNumber"/>
        <w:rFonts w:ascii="Arial Black" w:hAnsi="Arial Black"/>
        <w:sz w:val="15"/>
        <w:szCs w:val="15"/>
      </w:rPr>
      <w:fldChar w:fldCharType="separate"/>
    </w:r>
    <w:r w:rsidR="007253A9">
      <w:rPr>
        <w:rStyle w:val="PageNumber"/>
        <w:rFonts w:ascii="Arial Black" w:hAnsi="Arial Black"/>
        <w:noProof/>
        <w:sz w:val="15"/>
        <w:szCs w:val="15"/>
      </w:rPr>
      <w:t>1</w:t>
    </w:r>
    <w:r w:rsidRPr="00451876">
      <w:rPr>
        <w:rStyle w:val="PageNumber"/>
        <w:rFonts w:ascii="Arial Black" w:hAnsi="Arial Black"/>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A9" w:rsidRDefault="007253A9" w:rsidP="009B2BD6">
      <w:pPr>
        <w:spacing w:after="0" w:line="240" w:lineRule="auto"/>
      </w:pPr>
      <w:r>
        <w:separator/>
      </w:r>
    </w:p>
  </w:footnote>
  <w:footnote w:type="continuationSeparator" w:id="0">
    <w:p w:rsidR="007253A9" w:rsidRDefault="007253A9" w:rsidP="009B2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B52"/>
    <w:multiLevelType w:val="hybridMultilevel"/>
    <w:tmpl w:val="110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8070B"/>
    <w:multiLevelType w:val="hybridMultilevel"/>
    <w:tmpl w:val="D4541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03F0"/>
    <w:multiLevelType w:val="hybridMultilevel"/>
    <w:tmpl w:val="7A8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808F1"/>
    <w:multiLevelType w:val="hybridMultilevel"/>
    <w:tmpl w:val="782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D67B1"/>
    <w:multiLevelType w:val="hybridMultilevel"/>
    <w:tmpl w:val="A06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51826"/>
    <w:multiLevelType w:val="hybridMultilevel"/>
    <w:tmpl w:val="4E0EBD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FE247F"/>
    <w:multiLevelType w:val="hybridMultilevel"/>
    <w:tmpl w:val="953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47F9D"/>
    <w:multiLevelType w:val="hybridMultilevel"/>
    <w:tmpl w:val="DFA0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A3C31"/>
    <w:multiLevelType w:val="hybridMultilevel"/>
    <w:tmpl w:val="A9EE7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1F0BA9"/>
    <w:multiLevelType w:val="hybridMultilevel"/>
    <w:tmpl w:val="2C98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D19DA"/>
    <w:multiLevelType w:val="hybridMultilevel"/>
    <w:tmpl w:val="E55C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8"/>
  </w:num>
  <w:num w:numId="6">
    <w:abstractNumId w:val="4"/>
  </w:num>
  <w:num w:numId="7">
    <w:abstractNumId w:val="2"/>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5A"/>
    <w:rsid w:val="0007314F"/>
    <w:rsid w:val="000B07FD"/>
    <w:rsid w:val="000F5D05"/>
    <w:rsid w:val="000F7D61"/>
    <w:rsid w:val="00135735"/>
    <w:rsid w:val="00170BF9"/>
    <w:rsid w:val="001C5EC9"/>
    <w:rsid w:val="0020246A"/>
    <w:rsid w:val="00270585"/>
    <w:rsid w:val="002C70DF"/>
    <w:rsid w:val="003C2C57"/>
    <w:rsid w:val="004114FC"/>
    <w:rsid w:val="004257D7"/>
    <w:rsid w:val="00432D00"/>
    <w:rsid w:val="00461160"/>
    <w:rsid w:val="004C7C0C"/>
    <w:rsid w:val="00573352"/>
    <w:rsid w:val="005A6533"/>
    <w:rsid w:val="00610DAC"/>
    <w:rsid w:val="006E1653"/>
    <w:rsid w:val="007253A9"/>
    <w:rsid w:val="0089441B"/>
    <w:rsid w:val="008A57E5"/>
    <w:rsid w:val="009B2BD6"/>
    <w:rsid w:val="009D047D"/>
    <w:rsid w:val="00A253B2"/>
    <w:rsid w:val="00A25980"/>
    <w:rsid w:val="00A44B3D"/>
    <w:rsid w:val="00AD32B4"/>
    <w:rsid w:val="00C860B9"/>
    <w:rsid w:val="00CA4A5A"/>
    <w:rsid w:val="00CF37A5"/>
    <w:rsid w:val="00D746A3"/>
    <w:rsid w:val="00E0392F"/>
    <w:rsid w:val="00E91AC3"/>
    <w:rsid w:val="00EE56F3"/>
    <w:rsid w:val="00FE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D6"/>
  </w:style>
  <w:style w:type="paragraph" w:styleId="Footer">
    <w:name w:val="footer"/>
    <w:basedOn w:val="Normal"/>
    <w:link w:val="FooterChar"/>
    <w:unhideWhenUsed/>
    <w:rsid w:val="009B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D6"/>
  </w:style>
  <w:style w:type="character" w:styleId="Hyperlink">
    <w:name w:val="Hyperlink"/>
    <w:basedOn w:val="DefaultParagraphFont"/>
    <w:rsid w:val="009B2BD6"/>
    <w:rPr>
      <w:color w:val="auto"/>
      <w:u w:val="single"/>
    </w:rPr>
  </w:style>
  <w:style w:type="character" w:styleId="PageNumber">
    <w:name w:val="page number"/>
    <w:basedOn w:val="DefaultParagraphFont"/>
    <w:rsid w:val="009B2BD6"/>
  </w:style>
  <w:style w:type="paragraph" w:styleId="ListParagraph">
    <w:name w:val="List Paragraph"/>
    <w:basedOn w:val="Normal"/>
    <w:uiPriority w:val="34"/>
    <w:qFormat/>
    <w:rsid w:val="00E91AC3"/>
    <w:pPr>
      <w:ind w:left="720"/>
      <w:contextualSpacing/>
    </w:pPr>
  </w:style>
  <w:style w:type="paragraph" w:styleId="BalloonText">
    <w:name w:val="Balloon Text"/>
    <w:basedOn w:val="Normal"/>
    <w:link w:val="BalloonTextChar"/>
    <w:uiPriority w:val="99"/>
    <w:semiHidden/>
    <w:unhideWhenUsed/>
    <w:rsid w:val="00E0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2F"/>
    <w:rPr>
      <w:rFonts w:ascii="Tahoma" w:hAnsi="Tahoma" w:cs="Tahoma"/>
      <w:sz w:val="16"/>
      <w:szCs w:val="16"/>
    </w:rPr>
  </w:style>
  <w:style w:type="character" w:styleId="Emphasis">
    <w:name w:val="Emphasis"/>
    <w:basedOn w:val="DefaultParagraphFont"/>
    <w:uiPriority w:val="20"/>
    <w:qFormat/>
    <w:rsid w:val="00170BF9"/>
    <w:rPr>
      <w:i/>
      <w:iCs/>
    </w:rPr>
  </w:style>
  <w:style w:type="character" w:styleId="Strong">
    <w:name w:val="Strong"/>
    <w:basedOn w:val="DefaultParagraphFont"/>
    <w:uiPriority w:val="22"/>
    <w:qFormat/>
    <w:rsid w:val="00170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D6"/>
  </w:style>
  <w:style w:type="paragraph" w:styleId="Footer">
    <w:name w:val="footer"/>
    <w:basedOn w:val="Normal"/>
    <w:link w:val="FooterChar"/>
    <w:unhideWhenUsed/>
    <w:rsid w:val="009B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D6"/>
  </w:style>
  <w:style w:type="character" w:styleId="Hyperlink">
    <w:name w:val="Hyperlink"/>
    <w:basedOn w:val="DefaultParagraphFont"/>
    <w:rsid w:val="009B2BD6"/>
    <w:rPr>
      <w:color w:val="auto"/>
      <w:u w:val="single"/>
    </w:rPr>
  </w:style>
  <w:style w:type="character" w:styleId="PageNumber">
    <w:name w:val="page number"/>
    <w:basedOn w:val="DefaultParagraphFont"/>
    <w:rsid w:val="009B2BD6"/>
  </w:style>
  <w:style w:type="paragraph" w:styleId="ListParagraph">
    <w:name w:val="List Paragraph"/>
    <w:basedOn w:val="Normal"/>
    <w:uiPriority w:val="34"/>
    <w:qFormat/>
    <w:rsid w:val="00E91AC3"/>
    <w:pPr>
      <w:ind w:left="720"/>
      <w:contextualSpacing/>
    </w:pPr>
  </w:style>
  <w:style w:type="paragraph" w:styleId="BalloonText">
    <w:name w:val="Balloon Text"/>
    <w:basedOn w:val="Normal"/>
    <w:link w:val="BalloonTextChar"/>
    <w:uiPriority w:val="99"/>
    <w:semiHidden/>
    <w:unhideWhenUsed/>
    <w:rsid w:val="00E0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2F"/>
    <w:rPr>
      <w:rFonts w:ascii="Tahoma" w:hAnsi="Tahoma" w:cs="Tahoma"/>
      <w:sz w:val="16"/>
      <w:szCs w:val="16"/>
    </w:rPr>
  </w:style>
  <w:style w:type="character" w:styleId="Emphasis">
    <w:name w:val="Emphasis"/>
    <w:basedOn w:val="DefaultParagraphFont"/>
    <w:uiPriority w:val="20"/>
    <w:qFormat/>
    <w:rsid w:val="00170BF9"/>
    <w:rPr>
      <w:i/>
      <w:iCs/>
    </w:rPr>
  </w:style>
  <w:style w:type="character" w:styleId="Strong">
    <w:name w:val="Strong"/>
    <w:basedOn w:val="DefaultParagraphFont"/>
    <w:uiPriority w:val="22"/>
    <w:qFormat/>
    <w:rsid w:val="00170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asaforyork.org" TargetMode="External"/><Relationship Id="rId1" Type="http://schemas.openxmlformats.org/officeDocument/2006/relationships/hyperlink" Target="mailto:info@casafory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5BAF-C81E-4E6B-8D96-6A0918C1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Knieriem</dc:creator>
  <cp:keywords/>
  <dc:description/>
  <cp:lastModifiedBy>CASA</cp:lastModifiedBy>
  <cp:revision>5</cp:revision>
  <dcterms:created xsi:type="dcterms:W3CDTF">2015-06-18T16:58:00Z</dcterms:created>
  <dcterms:modified xsi:type="dcterms:W3CDTF">2023-06-15T13:42:00Z</dcterms:modified>
</cp:coreProperties>
</file>